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288" w:rsidRPr="00322D1E" w:rsidRDefault="00C16288" w:rsidP="00C16288">
      <w:pPr>
        <w:tabs>
          <w:tab w:val="left" w:pos="288"/>
          <w:tab w:val="left" w:pos="1008"/>
          <w:tab w:val="left" w:pos="1728"/>
          <w:tab w:val="left" w:pos="2448"/>
          <w:tab w:val="left" w:pos="3168"/>
          <w:tab w:val="left" w:pos="3888"/>
          <w:tab w:val="left" w:pos="4608"/>
          <w:tab w:val="left" w:pos="5328"/>
          <w:tab w:val="left" w:pos="6048"/>
          <w:tab w:val="left" w:pos="6768"/>
        </w:tabs>
        <w:spacing w:after="120"/>
        <w:jc w:val="center"/>
        <w:rPr>
          <w:rFonts w:ascii="Arial" w:hAnsi="Arial" w:cs="Arial"/>
          <w:sz w:val="20"/>
          <w:szCs w:val="20"/>
        </w:rPr>
      </w:pPr>
      <w:r w:rsidRPr="00322D1E">
        <w:rPr>
          <w:rFonts w:ascii="Arial" w:hAnsi="Arial" w:cs="Arial"/>
          <w:b/>
          <w:sz w:val="20"/>
          <w:szCs w:val="20"/>
        </w:rPr>
        <w:t xml:space="preserve">EDITAL DE TOMADA DE PREÇOS Nº </w:t>
      </w:r>
      <w:r w:rsidR="00363873">
        <w:rPr>
          <w:rFonts w:ascii="Arial" w:hAnsi="Arial" w:cs="Arial"/>
          <w:b/>
          <w:sz w:val="20"/>
          <w:szCs w:val="20"/>
        </w:rPr>
        <w:t>002</w:t>
      </w:r>
      <w:r w:rsidR="00322D1E">
        <w:rPr>
          <w:rFonts w:ascii="Arial" w:hAnsi="Arial" w:cs="Arial"/>
          <w:b/>
          <w:sz w:val="20"/>
          <w:szCs w:val="20"/>
        </w:rPr>
        <w:t>/2019</w:t>
      </w:r>
    </w:p>
    <w:p w:rsidR="00C16288" w:rsidRPr="00322D1E" w:rsidRDefault="00C16288" w:rsidP="00C16288">
      <w:pPr>
        <w:tabs>
          <w:tab w:val="left" w:pos="288"/>
          <w:tab w:val="left" w:pos="1008"/>
          <w:tab w:val="left" w:pos="1728"/>
          <w:tab w:val="left" w:pos="2448"/>
          <w:tab w:val="left" w:pos="3168"/>
          <w:tab w:val="left" w:pos="3888"/>
          <w:tab w:val="left" w:pos="4608"/>
          <w:tab w:val="left" w:pos="5328"/>
          <w:tab w:val="left" w:pos="6048"/>
          <w:tab w:val="left" w:pos="6768"/>
        </w:tabs>
        <w:spacing w:after="120"/>
        <w:rPr>
          <w:rFonts w:ascii="Arial" w:hAnsi="Arial" w:cs="Arial"/>
          <w:b/>
          <w:i/>
          <w:sz w:val="20"/>
          <w:szCs w:val="20"/>
        </w:rPr>
      </w:pPr>
    </w:p>
    <w:p w:rsidR="00C16288" w:rsidRPr="00322D1E" w:rsidRDefault="00C16288" w:rsidP="00C16288">
      <w:pPr>
        <w:tabs>
          <w:tab w:val="left" w:pos="288"/>
          <w:tab w:val="left" w:pos="1008"/>
          <w:tab w:val="left" w:pos="1728"/>
          <w:tab w:val="left" w:pos="2448"/>
          <w:tab w:val="left" w:pos="3168"/>
          <w:tab w:val="left" w:pos="3888"/>
          <w:tab w:val="left" w:pos="4608"/>
          <w:tab w:val="left" w:pos="5328"/>
          <w:tab w:val="left" w:pos="6048"/>
          <w:tab w:val="left" w:pos="6768"/>
        </w:tabs>
        <w:spacing w:after="120"/>
        <w:rPr>
          <w:rFonts w:ascii="Arial" w:hAnsi="Arial" w:cs="Arial"/>
          <w:sz w:val="20"/>
          <w:szCs w:val="20"/>
        </w:rPr>
      </w:pPr>
    </w:p>
    <w:p w:rsidR="00C16288" w:rsidRPr="00322D1E" w:rsidRDefault="00C16288" w:rsidP="00C16288">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sz w:val="20"/>
          <w:szCs w:val="20"/>
        </w:rPr>
      </w:pPr>
      <w:r w:rsidRPr="00322D1E">
        <w:rPr>
          <w:rFonts w:ascii="Arial" w:hAnsi="Arial" w:cs="Arial"/>
          <w:sz w:val="20"/>
          <w:szCs w:val="20"/>
        </w:rPr>
        <w:t xml:space="preserve">PREFEITURA MUNICIPAL DE IBARAMA – RS </w:t>
      </w:r>
    </w:p>
    <w:p w:rsidR="00C16288" w:rsidRPr="00322D1E" w:rsidRDefault="00C16288" w:rsidP="00C16288">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sz w:val="20"/>
          <w:szCs w:val="20"/>
        </w:rPr>
      </w:pPr>
      <w:r w:rsidRPr="00322D1E">
        <w:rPr>
          <w:rFonts w:ascii="Arial" w:hAnsi="Arial" w:cs="Arial"/>
          <w:sz w:val="20"/>
          <w:szCs w:val="20"/>
        </w:rPr>
        <w:t xml:space="preserve">SECRETARIA MUNICIPAL DE EDUCAÇÃO, CULTURA, DESPORTO E TURISMO. </w:t>
      </w:r>
    </w:p>
    <w:p w:rsidR="00C16288" w:rsidRPr="00322D1E" w:rsidRDefault="00C16288" w:rsidP="00C16288">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sz w:val="20"/>
          <w:szCs w:val="20"/>
        </w:rPr>
      </w:pPr>
      <w:r w:rsidRPr="00322D1E">
        <w:rPr>
          <w:rFonts w:ascii="Arial" w:hAnsi="Arial" w:cs="Arial"/>
          <w:sz w:val="20"/>
          <w:szCs w:val="20"/>
        </w:rPr>
        <w:t xml:space="preserve">EDITAL DE TOMADA DE PREÇOS N.º </w:t>
      </w:r>
      <w:r w:rsidR="00363873">
        <w:rPr>
          <w:rFonts w:ascii="Arial" w:hAnsi="Arial" w:cs="Arial"/>
          <w:sz w:val="20"/>
          <w:szCs w:val="20"/>
        </w:rPr>
        <w:t>002/2019</w:t>
      </w:r>
    </w:p>
    <w:p w:rsidR="00C16288" w:rsidRPr="00322D1E" w:rsidRDefault="00C16288" w:rsidP="00C16288">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sz w:val="20"/>
          <w:szCs w:val="20"/>
        </w:rPr>
      </w:pPr>
      <w:r w:rsidRPr="00322D1E">
        <w:rPr>
          <w:rFonts w:ascii="Arial" w:hAnsi="Arial" w:cs="Arial"/>
          <w:sz w:val="20"/>
          <w:szCs w:val="20"/>
        </w:rPr>
        <w:t>TIPO MENOR PREÇO GLOBAL</w:t>
      </w:r>
    </w:p>
    <w:p w:rsidR="00C16288" w:rsidRPr="00322D1E" w:rsidRDefault="00C16288" w:rsidP="00C16288">
      <w:pPr>
        <w:tabs>
          <w:tab w:val="left" w:pos="288"/>
          <w:tab w:val="left" w:pos="1008"/>
          <w:tab w:val="left" w:pos="1728"/>
          <w:tab w:val="left" w:pos="2448"/>
          <w:tab w:val="left" w:pos="3168"/>
          <w:tab w:val="left" w:pos="3888"/>
          <w:tab w:val="left" w:pos="4608"/>
          <w:tab w:val="left" w:pos="5328"/>
          <w:tab w:val="left" w:pos="6048"/>
          <w:tab w:val="left" w:pos="6768"/>
        </w:tabs>
        <w:spacing w:after="120"/>
        <w:rPr>
          <w:rFonts w:ascii="Arial" w:hAnsi="Arial" w:cs="Arial"/>
          <w:sz w:val="20"/>
          <w:szCs w:val="20"/>
        </w:rPr>
      </w:pPr>
    </w:p>
    <w:p w:rsidR="00C16288" w:rsidRPr="00322D1E" w:rsidRDefault="00C16288" w:rsidP="00C16288">
      <w:pPr>
        <w:tabs>
          <w:tab w:val="left" w:pos="288"/>
          <w:tab w:val="left" w:pos="1008"/>
          <w:tab w:val="left" w:pos="1728"/>
          <w:tab w:val="left" w:pos="2448"/>
          <w:tab w:val="left" w:pos="3168"/>
          <w:tab w:val="left" w:pos="3888"/>
          <w:tab w:val="left" w:pos="4608"/>
          <w:tab w:val="left" w:pos="5328"/>
          <w:tab w:val="left" w:pos="6048"/>
          <w:tab w:val="left" w:pos="6768"/>
        </w:tabs>
        <w:spacing w:after="120"/>
        <w:rPr>
          <w:rFonts w:ascii="Arial" w:hAnsi="Arial" w:cs="Arial"/>
          <w:sz w:val="20"/>
          <w:szCs w:val="20"/>
        </w:rPr>
      </w:pPr>
      <w:r w:rsidRPr="00322D1E">
        <w:rPr>
          <w:rFonts w:ascii="Arial" w:hAnsi="Arial" w:cs="Arial"/>
          <w:sz w:val="20"/>
          <w:szCs w:val="20"/>
        </w:rPr>
        <w:t xml:space="preserve"> </w:t>
      </w:r>
    </w:p>
    <w:p w:rsidR="00C16288" w:rsidRPr="00322D1E" w:rsidRDefault="00C16288" w:rsidP="00C16288">
      <w:pPr>
        <w:tabs>
          <w:tab w:val="left" w:pos="288"/>
          <w:tab w:val="left" w:pos="1008"/>
          <w:tab w:val="left" w:pos="1728"/>
          <w:tab w:val="left" w:pos="2448"/>
          <w:tab w:val="left" w:pos="3168"/>
          <w:tab w:val="left" w:pos="3888"/>
          <w:tab w:val="left" w:pos="4608"/>
          <w:tab w:val="left" w:pos="5328"/>
          <w:tab w:val="left" w:pos="6048"/>
          <w:tab w:val="left" w:pos="6768"/>
        </w:tabs>
        <w:spacing w:after="120"/>
        <w:rPr>
          <w:rFonts w:ascii="Arial" w:hAnsi="Arial" w:cs="Arial"/>
          <w:sz w:val="20"/>
          <w:szCs w:val="20"/>
        </w:rPr>
      </w:pPr>
    </w:p>
    <w:p w:rsidR="00C16288" w:rsidRPr="00322D1E" w:rsidRDefault="00C16288" w:rsidP="00C16288">
      <w:pPr>
        <w:pStyle w:val="Recuodecorpodetexto"/>
        <w:spacing w:after="120"/>
        <w:ind w:left="4800" w:firstLine="0"/>
        <w:rPr>
          <w:rFonts w:ascii="Arial" w:hAnsi="Arial" w:cs="Arial"/>
          <w:b/>
          <w:sz w:val="20"/>
          <w:szCs w:val="20"/>
        </w:rPr>
      </w:pPr>
      <w:r w:rsidRPr="00322D1E">
        <w:rPr>
          <w:rFonts w:ascii="Arial" w:hAnsi="Arial" w:cs="Arial"/>
          <w:b/>
          <w:sz w:val="20"/>
          <w:szCs w:val="20"/>
        </w:rPr>
        <w:t xml:space="preserve">Edital de Tomada de Preços para a contratação de empresa visando a </w:t>
      </w:r>
      <w:r w:rsidR="00ED7108">
        <w:rPr>
          <w:rFonts w:ascii="Arial" w:hAnsi="Arial" w:cs="Arial"/>
          <w:b/>
          <w:sz w:val="20"/>
          <w:szCs w:val="20"/>
        </w:rPr>
        <w:t xml:space="preserve">conclusão da </w:t>
      </w:r>
      <w:r w:rsidRPr="00322D1E">
        <w:rPr>
          <w:rFonts w:ascii="Arial" w:hAnsi="Arial" w:cs="Arial"/>
          <w:b/>
          <w:sz w:val="20"/>
          <w:szCs w:val="20"/>
        </w:rPr>
        <w:t xml:space="preserve">construção da obra de </w:t>
      </w:r>
      <w:proofErr w:type="gramStart"/>
      <w:r w:rsidRPr="00322D1E">
        <w:rPr>
          <w:rFonts w:ascii="Arial" w:hAnsi="Arial" w:cs="Arial"/>
          <w:b/>
          <w:sz w:val="20"/>
          <w:szCs w:val="20"/>
        </w:rPr>
        <w:t>4</w:t>
      </w:r>
      <w:proofErr w:type="gramEnd"/>
      <w:r w:rsidRPr="00322D1E">
        <w:rPr>
          <w:rFonts w:ascii="Arial" w:hAnsi="Arial" w:cs="Arial"/>
          <w:b/>
          <w:sz w:val="20"/>
          <w:szCs w:val="20"/>
        </w:rPr>
        <w:t xml:space="preserve"> salas de aula na localidade de Lomba Alta, município de Ibarama-RS com recursos do FNDE. </w:t>
      </w:r>
    </w:p>
    <w:p w:rsidR="00C16288" w:rsidRPr="00322D1E" w:rsidRDefault="00C16288" w:rsidP="00C16288">
      <w:pPr>
        <w:pStyle w:val="Recuodecorpodetexto"/>
        <w:spacing w:after="120"/>
        <w:ind w:left="4800" w:firstLine="0"/>
        <w:rPr>
          <w:rFonts w:ascii="Arial" w:hAnsi="Arial" w:cs="Arial"/>
          <w:b/>
          <w:sz w:val="20"/>
          <w:szCs w:val="20"/>
        </w:rPr>
      </w:pPr>
    </w:p>
    <w:p w:rsidR="00C16288" w:rsidRPr="00322D1E" w:rsidRDefault="00C16288" w:rsidP="00C16288">
      <w:pPr>
        <w:tabs>
          <w:tab w:val="left" w:pos="3168"/>
          <w:tab w:val="left" w:pos="3888"/>
          <w:tab w:val="left" w:pos="4608"/>
          <w:tab w:val="left" w:pos="5328"/>
          <w:tab w:val="left" w:pos="6048"/>
          <w:tab w:val="left" w:pos="6768"/>
        </w:tabs>
        <w:spacing w:after="120"/>
        <w:ind w:left="2736"/>
        <w:rPr>
          <w:rFonts w:ascii="Arial" w:hAnsi="Arial" w:cs="Arial"/>
          <w:sz w:val="20"/>
          <w:szCs w:val="20"/>
        </w:rPr>
      </w:pPr>
    </w:p>
    <w:p w:rsidR="00C16288" w:rsidRPr="00322D1E" w:rsidRDefault="00C16288" w:rsidP="00C16288">
      <w:pPr>
        <w:tabs>
          <w:tab w:val="left" w:pos="3168"/>
          <w:tab w:val="left" w:pos="3888"/>
          <w:tab w:val="left" w:pos="4608"/>
          <w:tab w:val="left" w:pos="5328"/>
          <w:tab w:val="left" w:pos="6048"/>
          <w:tab w:val="left" w:pos="6768"/>
        </w:tabs>
        <w:spacing w:after="120"/>
        <w:ind w:left="2736"/>
        <w:rPr>
          <w:rFonts w:ascii="Arial" w:hAnsi="Arial" w:cs="Arial"/>
          <w:sz w:val="20"/>
          <w:szCs w:val="20"/>
        </w:rPr>
      </w:pPr>
    </w:p>
    <w:p w:rsidR="00C16288" w:rsidRPr="00322D1E" w:rsidRDefault="00C16288" w:rsidP="00E0063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0"/>
          <w:szCs w:val="20"/>
        </w:rPr>
      </w:pPr>
      <w:r w:rsidRPr="00322D1E">
        <w:rPr>
          <w:rFonts w:ascii="Arial" w:hAnsi="Arial" w:cs="Arial"/>
          <w:sz w:val="20"/>
          <w:szCs w:val="20"/>
        </w:rPr>
        <w:tab/>
      </w:r>
      <w:r w:rsidRPr="00322D1E">
        <w:rPr>
          <w:rFonts w:ascii="Arial" w:hAnsi="Arial" w:cs="Arial"/>
          <w:sz w:val="20"/>
          <w:szCs w:val="20"/>
        </w:rPr>
        <w:tab/>
        <w:t>O MUNICÍPIO DE IBARAMA, pessoa jurídica de direito público interno, inscrito no CNPJ/MF sob o nº 92.000.231/0001</w:t>
      </w:r>
      <w:r w:rsidR="00363873">
        <w:rPr>
          <w:rFonts w:ascii="Arial" w:hAnsi="Arial" w:cs="Arial"/>
          <w:sz w:val="20"/>
          <w:szCs w:val="20"/>
        </w:rPr>
        <w:t xml:space="preserve">-13, neste ato representada pelo Prefeito Municipal, </w:t>
      </w:r>
      <w:proofErr w:type="spellStart"/>
      <w:r w:rsidR="00363873">
        <w:rPr>
          <w:rFonts w:ascii="Arial" w:hAnsi="Arial" w:cs="Arial"/>
          <w:sz w:val="20"/>
          <w:szCs w:val="20"/>
        </w:rPr>
        <w:t>Sr</w:t>
      </w:r>
      <w:proofErr w:type="spellEnd"/>
      <w:r w:rsidRPr="00322D1E">
        <w:rPr>
          <w:rFonts w:ascii="Arial" w:hAnsi="Arial" w:cs="Arial"/>
          <w:sz w:val="20"/>
          <w:szCs w:val="20"/>
        </w:rPr>
        <w:t xml:space="preserve"> </w:t>
      </w:r>
      <w:r w:rsidR="00363873">
        <w:rPr>
          <w:rFonts w:ascii="Arial" w:hAnsi="Arial" w:cs="Arial"/>
          <w:sz w:val="20"/>
          <w:szCs w:val="20"/>
        </w:rPr>
        <w:t>ANDRÉ CARLOS DA CAS</w:t>
      </w:r>
      <w:r w:rsidRPr="00322D1E">
        <w:rPr>
          <w:rFonts w:ascii="Arial" w:hAnsi="Arial" w:cs="Arial"/>
          <w:sz w:val="20"/>
          <w:szCs w:val="20"/>
        </w:rPr>
        <w:t xml:space="preserve">, com endereço profissional na Prefeitura Municipal de Ibarama, sito na Rua Júlio </w:t>
      </w:r>
      <w:proofErr w:type="spellStart"/>
      <w:r w:rsidRPr="00322D1E">
        <w:rPr>
          <w:rFonts w:ascii="Arial" w:hAnsi="Arial" w:cs="Arial"/>
          <w:sz w:val="20"/>
          <w:szCs w:val="20"/>
        </w:rPr>
        <w:t>Bridi</w:t>
      </w:r>
      <w:proofErr w:type="spellEnd"/>
      <w:r w:rsidRPr="00322D1E">
        <w:rPr>
          <w:rFonts w:ascii="Arial" w:hAnsi="Arial" w:cs="Arial"/>
          <w:sz w:val="20"/>
          <w:szCs w:val="20"/>
        </w:rPr>
        <w:t xml:space="preserve">, 523, nesta cidade, no uso de suas atribuições legais e de conformidade com a Lei n.º 8.666, de 21 de junho de 1993 e suas alterações, torna público, para o conhecimento dos interessados, que realizará licitação na modalidade </w:t>
      </w:r>
      <w:r w:rsidRPr="00322D1E">
        <w:rPr>
          <w:rFonts w:ascii="Arial" w:hAnsi="Arial" w:cs="Arial"/>
          <w:b/>
          <w:sz w:val="20"/>
          <w:szCs w:val="20"/>
        </w:rPr>
        <w:t xml:space="preserve">TOMADA DE PREÇOS, </w:t>
      </w:r>
      <w:r w:rsidRPr="00322D1E">
        <w:rPr>
          <w:rFonts w:ascii="Arial" w:hAnsi="Arial" w:cs="Arial"/>
          <w:sz w:val="20"/>
          <w:szCs w:val="20"/>
        </w:rPr>
        <w:t xml:space="preserve">do tipo </w:t>
      </w:r>
      <w:r w:rsidRPr="00322D1E">
        <w:rPr>
          <w:rFonts w:ascii="Arial" w:hAnsi="Arial" w:cs="Arial"/>
          <w:b/>
          <w:sz w:val="20"/>
          <w:szCs w:val="20"/>
        </w:rPr>
        <w:t>MENOR PREÇO GLOBAL,</w:t>
      </w:r>
      <w:r w:rsidRPr="00322D1E">
        <w:rPr>
          <w:rFonts w:ascii="Arial" w:hAnsi="Arial" w:cs="Arial"/>
          <w:sz w:val="20"/>
          <w:szCs w:val="20"/>
        </w:rPr>
        <w:t xml:space="preserve"> de acordo com que se encontra definido na especificação e condições estabelecidas neste Edital e seus anexos, cuja direção e julgamento serão realizados no dia </w:t>
      </w:r>
      <w:r w:rsidR="00E00631">
        <w:rPr>
          <w:rFonts w:ascii="Arial" w:hAnsi="Arial" w:cs="Arial"/>
          <w:b/>
          <w:sz w:val="20"/>
          <w:szCs w:val="20"/>
        </w:rPr>
        <w:t>12 de Agosto de 2019</w:t>
      </w:r>
      <w:r w:rsidRPr="00322D1E">
        <w:rPr>
          <w:rFonts w:ascii="Arial" w:hAnsi="Arial" w:cs="Arial"/>
          <w:sz w:val="20"/>
          <w:szCs w:val="20"/>
        </w:rPr>
        <w:t xml:space="preserve">, </w:t>
      </w:r>
      <w:r w:rsidR="00E00631">
        <w:rPr>
          <w:rFonts w:ascii="Arial" w:hAnsi="Arial" w:cs="Arial"/>
          <w:b/>
          <w:sz w:val="20"/>
          <w:szCs w:val="20"/>
        </w:rPr>
        <w:t xml:space="preserve">às </w:t>
      </w:r>
      <w:r w:rsidR="00A25FFF">
        <w:rPr>
          <w:rFonts w:ascii="Arial" w:hAnsi="Arial" w:cs="Arial"/>
          <w:b/>
          <w:sz w:val="20"/>
          <w:szCs w:val="20"/>
        </w:rPr>
        <w:t>9</w:t>
      </w:r>
      <w:r w:rsidRPr="00322D1E">
        <w:rPr>
          <w:rFonts w:ascii="Arial" w:hAnsi="Arial" w:cs="Arial"/>
          <w:b/>
          <w:sz w:val="20"/>
          <w:szCs w:val="20"/>
        </w:rPr>
        <w:t xml:space="preserve"> horas</w:t>
      </w:r>
      <w:r w:rsidRPr="00322D1E">
        <w:rPr>
          <w:rFonts w:ascii="Arial" w:hAnsi="Arial" w:cs="Arial"/>
          <w:sz w:val="20"/>
          <w:szCs w:val="20"/>
        </w:rPr>
        <w:t xml:space="preserve">, na sala de reuniões da Prefeitura, a Comissão de Licitações, designadas pela Portaria n° </w:t>
      </w:r>
      <w:r w:rsidR="00E00631">
        <w:rPr>
          <w:rFonts w:ascii="Arial" w:hAnsi="Arial" w:cs="Arial"/>
          <w:sz w:val="20"/>
          <w:szCs w:val="20"/>
        </w:rPr>
        <w:t>428/2019, de 10 de Junho de 2019</w:t>
      </w:r>
      <w:r w:rsidRPr="00322D1E">
        <w:rPr>
          <w:rFonts w:ascii="Arial" w:hAnsi="Arial" w:cs="Arial"/>
          <w:sz w:val="20"/>
          <w:szCs w:val="20"/>
        </w:rPr>
        <w:t xml:space="preserve">, se reunirão com a finalidade de receber propostas para contratação de empresa tendo por finalidade </w:t>
      </w:r>
      <w:r w:rsidR="00E00631" w:rsidRPr="00E00631">
        <w:rPr>
          <w:rFonts w:ascii="Arial" w:hAnsi="Arial" w:cs="Arial"/>
          <w:b/>
          <w:sz w:val="20"/>
          <w:szCs w:val="20"/>
        </w:rPr>
        <w:t>Concluir a</w:t>
      </w:r>
      <w:r w:rsidR="00E00631">
        <w:rPr>
          <w:rFonts w:ascii="Arial" w:hAnsi="Arial" w:cs="Arial"/>
          <w:sz w:val="20"/>
          <w:szCs w:val="20"/>
        </w:rPr>
        <w:t xml:space="preserve"> </w:t>
      </w:r>
      <w:r w:rsidR="00E00631">
        <w:rPr>
          <w:rFonts w:ascii="Arial" w:hAnsi="Arial" w:cs="Arial"/>
          <w:b/>
          <w:sz w:val="20"/>
          <w:szCs w:val="20"/>
        </w:rPr>
        <w:t>construção de</w:t>
      </w:r>
      <w:r w:rsidRPr="00322D1E">
        <w:rPr>
          <w:rFonts w:ascii="Arial" w:hAnsi="Arial" w:cs="Arial"/>
          <w:b/>
          <w:sz w:val="20"/>
          <w:szCs w:val="20"/>
        </w:rPr>
        <w:t xml:space="preserve"> </w:t>
      </w:r>
      <w:proofErr w:type="gramStart"/>
      <w:r w:rsidRPr="00322D1E">
        <w:rPr>
          <w:rFonts w:ascii="Arial" w:hAnsi="Arial" w:cs="Arial"/>
          <w:b/>
          <w:sz w:val="20"/>
          <w:szCs w:val="20"/>
        </w:rPr>
        <w:t>4</w:t>
      </w:r>
      <w:proofErr w:type="gramEnd"/>
      <w:r w:rsidRPr="00322D1E">
        <w:rPr>
          <w:rFonts w:ascii="Arial" w:hAnsi="Arial" w:cs="Arial"/>
          <w:b/>
          <w:sz w:val="20"/>
          <w:szCs w:val="20"/>
        </w:rPr>
        <w:t>(quatro) salas de aula na localidade de Lomba Alta, município de Ibarama-RS com recursos do FNDE.</w:t>
      </w:r>
    </w:p>
    <w:p w:rsidR="00C16288" w:rsidRPr="00322D1E" w:rsidRDefault="00C16288" w:rsidP="00E0063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322D1E">
        <w:rPr>
          <w:rFonts w:ascii="Arial" w:hAnsi="Arial" w:cs="Arial"/>
          <w:b/>
          <w:sz w:val="20"/>
          <w:szCs w:val="20"/>
        </w:rPr>
        <w:tab/>
      </w:r>
      <w:r w:rsidRPr="00322D1E">
        <w:rPr>
          <w:rFonts w:ascii="Arial" w:hAnsi="Arial" w:cs="Arial"/>
          <w:sz w:val="20"/>
          <w:szCs w:val="20"/>
        </w:rPr>
        <w:t xml:space="preserve">Poderão participar as empresa do ramo pertinente ao objeto ora licitado, cadastradas no Município de Ibarama, ou que apresentarem toda a documentação necessária para o cadastro </w:t>
      </w:r>
      <w:r w:rsidRPr="00322D1E">
        <w:rPr>
          <w:rFonts w:ascii="Arial" w:hAnsi="Arial" w:cs="Arial"/>
          <w:b/>
          <w:sz w:val="20"/>
          <w:szCs w:val="20"/>
        </w:rPr>
        <w:t>até o terceiro dia anterior ao fixado para o recebimento das propostas.</w:t>
      </w:r>
    </w:p>
    <w:p w:rsidR="00C16288" w:rsidRPr="00322D1E" w:rsidRDefault="00C16288" w:rsidP="00E0063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p>
    <w:p w:rsidR="00C16288" w:rsidRPr="00322D1E" w:rsidRDefault="00C16288" w:rsidP="00E0063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0"/>
          <w:szCs w:val="20"/>
        </w:rPr>
      </w:pPr>
      <w:proofErr w:type="gramStart"/>
      <w:r w:rsidRPr="00322D1E">
        <w:rPr>
          <w:rFonts w:ascii="Arial" w:hAnsi="Arial" w:cs="Arial"/>
          <w:b/>
          <w:sz w:val="20"/>
          <w:szCs w:val="20"/>
        </w:rPr>
        <w:t>01)</w:t>
      </w:r>
      <w:proofErr w:type="gramEnd"/>
      <w:r w:rsidRPr="00322D1E">
        <w:rPr>
          <w:rFonts w:ascii="Arial" w:hAnsi="Arial" w:cs="Arial"/>
          <w:b/>
          <w:sz w:val="20"/>
          <w:szCs w:val="20"/>
        </w:rPr>
        <w:t xml:space="preserve"> OBJETO:</w:t>
      </w:r>
    </w:p>
    <w:p w:rsidR="00C16288" w:rsidRPr="00322D1E" w:rsidRDefault="00C16288" w:rsidP="00E00631">
      <w:pPr>
        <w:tabs>
          <w:tab w:val="left" w:pos="288"/>
          <w:tab w:val="left" w:pos="426"/>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322D1E">
        <w:rPr>
          <w:rFonts w:ascii="Arial" w:hAnsi="Arial" w:cs="Arial"/>
          <w:sz w:val="20"/>
          <w:szCs w:val="20"/>
        </w:rPr>
        <w:tab/>
      </w:r>
      <w:r w:rsidRPr="00322D1E">
        <w:rPr>
          <w:rFonts w:ascii="Arial" w:hAnsi="Arial" w:cs="Arial"/>
          <w:sz w:val="20"/>
          <w:szCs w:val="20"/>
        </w:rPr>
        <w:tab/>
        <w:t xml:space="preserve">Constitui objeto da presente licitação visa </w:t>
      </w:r>
      <w:r w:rsidR="00E00631" w:rsidRPr="00E00631">
        <w:rPr>
          <w:rFonts w:ascii="Arial" w:hAnsi="Arial" w:cs="Arial"/>
          <w:b/>
          <w:sz w:val="20"/>
          <w:szCs w:val="20"/>
        </w:rPr>
        <w:t>Concluir a</w:t>
      </w:r>
      <w:r w:rsidR="00E00631" w:rsidRPr="00322D1E">
        <w:rPr>
          <w:rFonts w:ascii="Arial" w:hAnsi="Arial" w:cs="Arial"/>
          <w:b/>
          <w:sz w:val="20"/>
          <w:szCs w:val="20"/>
        </w:rPr>
        <w:t xml:space="preserve"> </w:t>
      </w:r>
      <w:r w:rsidRPr="00322D1E">
        <w:rPr>
          <w:rFonts w:ascii="Arial" w:hAnsi="Arial" w:cs="Arial"/>
          <w:b/>
          <w:sz w:val="20"/>
          <w:szCs w:val="20"/>
        </w:rPr>
        <w:t xml:space="preserve">construção da obra de </w:t>
      </w:r>
      <w:proofErr w:type="gramStart"/>
      <w:r w:rsidRPr="00322D1E">
        <w:rPr>
          <w:rFonts w:ascii="Arial" w:hAnsi="Arial" w:cs="Arial"/>
          <w:b/>
          <w:sz w:val="20"/>
          <w:szCs w:val="20"/>
        </w:rPr>
        <w:t>4</w:t>
      </w:r>
      <w:proofErr w:type="gramEnd"/>
      <w:r w:rsidRPr="00322D1E">
        <w:rPr>
          <w:rFonts w:ascii="Arial" w:hAnsi="Arial" w:cs="Arial"/>
          <w:b/>
          <w:sz w:val="20"/>
          <w:szCs w:val="20"/>
        </w:rPr>
        <w:t>(quatro) salas de aula na localidade de Lomba Alta, município de Ibarama-RS com recursos do FNDE.</w:t>
      </w:r>
    </w:p>
    <w:p w:rsidR="00C16288" w:rsidRPr="00322D1E" w:rsidRDefault="00C16288" w:rsidP="00E0063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p>
    <w:p w:rsidR="00C16288" w:rsidRPr="00322D1E" w:rsidRDefault="00C16288" w:rsidP="00C16288">
      <w:pPr>
        <w:pStyle w:val="PargrafodaLista"/>
        <w:numPr>
          <w:ilvl w:val="0"/>
          <w:numId w:val="12"/>
        </w:numPr>
        <w:tabs>
          <w:tab w:val="left" w:pos="360"/>
        </w:tabs>
        <w:spacing w:before="120"/>
        <w:ind w:hanging="720"/>
        <w:jc w:val="both"/>
        <w:rPr>
          <w:rFonts w:ascii="Arial" w:hAnsi="Arial" w:cs="Arial"/>
          <w:b/>
          <w:bCs/>
          <w:sz w:val="20"/>
          <w:szCs w:val="20"/>
        </w:rPr>
      </w:pPr>
      <w:r w:rsidRPr="00322D1E">
        <w:rPr>
          <w:rFonts w:ascii="Arial" w:hAnsi="Arial" w:cs="Arial"/>
          <w:b/>
          <w:bCs/>
          <w:sz w:val="20"/>
          <w:szCs w:val="20"/>
        </w:rPr>
        <w:t xml:space="preserve"> DO CADASTRO - HABILITAÇÃO:</w:t>
      </w:r>
    </w:p>
    <w:p w:rsidR="00C16288" w:rsidRPr="00322D1E" w:rsidRDefault="00C16288" w:rsidP="00C16288">
      <w:pPr>
        <w:numPr>
          <w:ilvl w:val="1"/>
          <w:numId w:val="10"/>
        </w:numPr>
        <w:tabs>
          <w:tab w:val="clear" w:pos="1470"/>
          <w:tab w:val="left" w:pos="-3600"/>
          <w:tab w:val="left" w:pos="360"/>
        </w:tabs>
        <w:spacing w:before="120"/>
        <w:ind w:left="0" w:firstLine="0"/>
        <w:jc w:val="both"/>
        <w:rPr>
          <w:rFonts w:ascii="Arial" w:hAnsi="Arial" w:cs="Arial"/>
          <w:sz w:val="20"/>
          <w:szCs w:val="20"/>
        </w:rPr>
      </w:pPr>
      <w:r w:rsidRPr="00322D1E">
        <w:rPr>
          <w:rFonts w:ascii="Arial" w:hAnsi="Arial" w:cs="Arial"/>
          <w:sz w:val="20"/>
          <w:szCs w:val="20"/>
        </w:rPr>
        <w:t xml:space="preserve">Para efeito de cadastramento, os interessados deverão apresentar, </w:t>
      </w:r>
      <w:r w:rsidRPr="00322D1E">
        <w:rPr>
          <w:rFonts w:ascii="Arial" w:hAnsi="Arial" w:cs="Arial"/>
          <w:b/>
          <w:bCs/>
          <w:sz w:val="20"/>
          <w:szCs w:val="20"/>
        </w:rPr>
        <w:t>até o terceiro dia anterior</w:t>
      </w:r>
      <w:r w:rsidRPr="00322D1E">
        <w:rPr>
          <w:rFonts w:ascii="Arial" w:hAnsi="Arial" w:cs="Arial"/>
          <w:sz w:val="20"/>
          <w:szCs w:val="20"/>
        </w:rPr>
        <w:t xml:space="preserve"> à data de recebimento das propostas, observada a necessária qualificação.</w:t>
      </w:r>
    </w:p>
    <w:p w:rsidR="00C16288" w:rsidRPr="00322D1E" w:rsidRDefault="00C16288" w:rsidP="00C16288">
      <w:pPr>
        <w:pStyle w:val="PargrafodaLista"/>
        <w:numPr>
          <w:ilvl w:val="2"/>
          <w:numId w:val="13"/>
        </w:numPr>
        <w:tabs>
          <w:tab w:val="left" w:pos="-3600"/>
          <w:tab w:val="left" w:pos="-2340"/>
          <w:tab w:val="left" w:pos="0"/>
          <w:tab w:val="left" w:pos="360"/>
        </w:tabs>
        <w:spacing w:before="120"/>
        <w:ind w:left="0" w:firstLine="0"/>
        <w:jc w:val="both"/>
        <w:rPr>
          <w:rFonts w:ascii="Arial" w:hAnsi="Arial" w:cs="Arial"/>
          <w:sz w:val="20"/>
          <w:szCs w:val="20"/>
        </w:rPr>
      </w:pPr>
      <w:r w:rsidRPr="00322D1E">
        <w:rPr>
          <w:rFonts w:ascii="Arial" w:hAnsi="Arial" w:cs="Arial"/>
          <w:b/>
          <w:sz w:val="20"/>
          <w:szCs w:val="20"/>
        </w:rPr>
        <w:t>Declaração</w:t>
      </w:r>
      <w:r w:rsidRPr="00322D1E">
        <w:rPr>
          <w:rFonts w:ascii="Arial" w:hAnsi="Arial" w:cs="Arial"/>
          <w:sz w:val="20"/>
          <w:szCs w:val="20"/>
        </w:rPr>
        <w:t xml:space="preserve"> que atende ao disposto no Art. 7°, inciso XXXIII, da Constituição Federal, conforme Decreto Federal n° 4.358/2002, de 05 de setembro de 2002.</w:t>
      </w:r>
    </w:p>
    <w:p w:rsidR="00C16288" w:rsidRPr="00322D1E" w:rsidRDefault="00C16288" w:rsidP="00C16288">
      <w:pPr>
        <w:pStyle w:val="PargrafodaLista"/>
        <w:numPr>
          <w:ilvl w:val="2"/>
          <w:numId w:val="13"/>
        </w:numPr>
        <w:tabs>
          <w:tab w:val="left" w:pos="-3600"/>
          <w:tab w:val="left" w:pos="-2340"/>
          <w:tab w:val="left" w:pos="0"/>
          <w:tab w:val="left" w:pos="360"/>
        </w:tabs>
        <w:spacing w:before="120"/>
        <w:ind w:left="0" w:firstLine="0"/>
        <w:jc w:val="both"/>
        <w:rPr>
          <w:rFonts w:ascii="Arial" w:hAnsi="Arial" w:cs="Arial"/>
          <w:sz w:val="20"/>
          <w:szCs w:val="20"/>
        </w:rPr>
      </w:pPr>
      <w:r w:rsidRPr="00322D1E">
        <w:rPr>
          <w:rFonts w:ascii="Arial" w:hAnsi="Arial" w:cs="Arial"/>
          <w:b/>
          <w:bCs/>
          <w:sz w:val="20"/>
          <w:szCs w:val="20"/>
        </w:rPr>
        <w:t>Declaração</w:t>
      </w:r>
      <w:r w:rsidRPr="00322D1E">
        <w:rPr>
          <w:rFonts w:ascii="Arial" w:hAnsi="Arial" w:cs="Arial"/>
          <w:bCs/>
          <w:sz w:val="20"/>
          <w:szCs w:val="20"/>
        </w:rPr>
        <w:t xml:space="preserve"> de que a empresa visitou os locais tendo pleno conhecimento das condições das mesmas, assinada por representante da Prefeitura e assinada também pelo responsável técnico da Empresa em visita técnica até </w:t>
      </w:r>
      <w:r w:rsidRPr="00322D1E">
        <w:rPr>
          <w:rFonts w:ascii="Arial" w:hAnsi="Arial" w:cs="Arial"/>
          <w:b/>
          <w:bCs/>
          <w:sz w:val="20"/>
          <w:szCs w:val="20"/>
        </w:rPr>
        <w:t>03(três) dias anteriores a abertura</w:t>
      </w:r>
      <w:r w:rsidRPr="00322D1E">
        <w:rPr>
          <w:rFonts w:ascii="Arial" w:hAnsi="Arial" w:cs="Arial"/>
          <w:bCs/>
          <w:sz w:val="20"/>
          <w:szCs w:val="20"/>
        </w:rPr>
        <w:t xml:space="preserve"> dos envelopes da proposta.</w:t>
      </w:r>
    </w:p>
    <w:p w:rsidR="00C16288" w:rsidRDefault="00C16288" w:rsidP="00C16288">
      <w:pPr>
        <w:tabs>
          <w:tab w:val="left" w:pos="360"/>
          <w:tab w:val="left" w:pos="1080"/>
          <w:tab w:val="left" w:pos="1440"/>
        </w:tabs>
        <w:ind w:left="1080"/>
        <w:rPr>
          <w:rFonts w:ascii="Arial" w:hAnsi="Arial" w:cs="Arial"/>
          <w:sz w:val="20"/>
          <w:szCs w:val="20"/>
        </w:rPr>
      </w:pPr>
    </w:p>
    <w:p w:rsidR="00316968" w:rsidRPr="00322D1E" w:rsidRDefault="00316968" w:rsidP="00C16288">
      <w:pPr>
        <w:tabs>
          <w:tab w:val="left" w:pos="360"/>
          <w:tab w:val="left" w:pos="1080"/>
          <w:tab w:val="left" w:pos="1440"/>
        </w:tabs>
        <w:ind w:left="1080"/>
        <w:rPr>
          <w:rFonts w:ascii="Arial" w:hAnsi="Arial" w:cs="Arial"/>
          <w:sz w:val="20"/>
          <w:szCs w:val="20"/>
        </w:rPr>
      </w:pPr>
    </w:p>
    <w:p w:rsidR="00C16288" w:rsidRPr="00322D1E" w:rsidRDefault="00C16288" w:rsidP="00C16288">
      <w:pPr>
        <w:pStyle w:val="PargrafodaLista"/>
        <w:tabs>
          <w:tab w:val="left" w:pos="-3600"/>
          <w:tab w:val="left" w:pos="360"/>
        </w:tabs>
        <w:ind w:left="1134" w:hanging="850"/>
        <w:rPr>
          <w:rFonts w:ascii="Arial" w:hAnsi="Arial" w:cs="Arial"/>
          <w:b/>
          <w:bCs/>
          <w:sz w:val="20"/>
          <w:szCs w:val="20"/>
        </w:rPr>
      </w:pPr>
      <w:r w:rsidRPr="00322D1E">
        <w:rPr>
          <w:rFonts w:ascii="Arial" w:hAnsi="Arial" w:cs="Arial"/>
          <w:b/>
          <w:bCs/>
          <w:sz w:val="20"/>
          <w:szCs w:val="20"/>
        </w:rPr>
        <w:lastRenderedPageBreak/>
        <w:t>2.1.3 Habilitação Jurídica:</w:t>
      </w:r>
    </w:p>
    <w:p w:rsidR="00C16288" w:rsidRPr="00322D1E" w:rsidRDefault="00C16288" w:rsidP="00C16288">
      <w:pPr>
        <w:numPr>
          <w:ilvl w:val="1"/>
          <w:numId w:val="11"/>
        </w:numPr>
        <w:tabs>
          <w:tab w:val="clear" w:pos="2160"/>
          <w:tab w:val="left" w:pos="-3600"/>
          <w:tab w:val="num" w:pos="-3420"/>
          <w:tab w:val="left" w:pos="360"/>
          <w:tab w:val="num" w:pos="720"/>
        </w:tabs>
        <w:spacing w:before="120"/>
        <w:ind w:left="720"/>
        <w:jc w:val="both"/>
        <w:rPr>
          <w:rFonts w:ascii="Arial" w:hAnsi="Arial" w:cs="Arial"/>
          <w:sz w:val="20"/>
          <w:szCs w:val="20"/>
        </w:rPr>
      </w:pPr>
      <w:r w:rsidRPr="00322D1E">
        <w:rPr>
          <w:rFonts w:ascii="Arial" w:hAnsi="Arial" w:cs="Arial"/>
          <w:sz w:val="20"/>
          <w:szCs w:val="20"/>
        </w:rPr>
        <w:t>Cédula de Identidade dos Diretores;</w:t>
      </w:r>
    </w:p>
    <w:p w:rsidR="00C16288" w:rsidRPr="00322D1E" w:rsidRDefault="00C16288" w:rsidP="00C16288">
      <w:pPr>
        <w:numPr>
          <w:ilvl w:val="1"/>
          <w:numId w:val="11"/>
        </w:numPr>
        <w:tabs>
          <w:tab w:val="clear" w:pos="2160"/>
          <w:tab w:val="left" w:pos="-3600"/>
          <w:tab w:val="num" w:pos="-3420"/>
          <w:tab w:val="left" w:pos="360"/>
          <w:tab w:val="num" w:pos="720"/>
        </w:tabs>
        <w:spacing w:before="120"/>
        <w:ind w:left="720"/>
        <w:jc w:val="both"/>
        <w:rPr>
          <w:rFonts w:ascii="Arial" w:hAnsi="Arial" w:cs="Arial"/>
          <w:sz w:val="20"/>
          <w:szCs w:val="20"/>
        </w:rPr>
      </w:pPr>
      <w:r w:rsidRPr="00322D1E">
        <w:rPr>
          <w:rFonts w:ascii="Arial" w:hAnsi="Arial" w:cs="Arial"/>
          <w:sz w:val="20"/>
          <w:szCs w:val="20"/>
        </w:rPr>
        <w:t>Registro Comercial no caso de empresa individual;</w:t>
      </w:r>
    </w:p>
    <w:p w:rsidR="00C16288" w:rsidRPr="00322D1E" w:rsidRDefault="00C16288" w:rsidP="00C16288">
      <w:pPr>
        <w:numPr>
          <w:ilvl w:val="1"/>
          <w:numId w:val="11"/>
        </w:numPr>
        <w:tabs>
          <w:tab w:val="clear" w:pos="2160"/>
          <w:tab w:val="left" w:pos="-3600"/>
          <w:tab w:val="num" w:pos="-3420"/>
          <w:tab w:val="num" w:pos="-2700"/>
          <w:tab w:val="left" w:pos="360"/>
          <w:tab w:val="num" w:pos="720"/>
        </w:tabs>
        <w:spacing w:before="120" w:after="120"/>
        <w:ind w:left="720"/>
        <w:jc w:val="both"/>
        <w:rPr>
          <w:rFonts w:ascii="Arial" w:hAnsi="Arial" w:cs="Arial"/>
          <w:sz w:val="20"/>
          <w:szCs w:val="20"/>
        </w:rPr>
      </w:pPr>
      <w:r w:rsidRPr="00322D1E">
        <w:rPr>
          <w:rFonts w:ascii="Arial" w:hAnsi="Arial" w:cs="Arial"/>
          <w:sz w:val="20"/>
          <w:szCs w:val="20"/>
        </w:rPr>
        <w:t>Ato constitutivo, Estatuto ou Contrato Social em vigor devidamente registrado, em se tratando de sociedades comerciais, e no caso de sociedade por ações, acompanhado de documentos da eleição de seus administradores.</w:t>
      </w:r>
    </w:p>
    <w:p w:rsidR="00C16288" w:rsidRPr="00322D1E" w:rsidRDefault="00C16288" w:rsidP="00C16288">
      <w:pPr>
        <w:numPr>
          <w:ilvl w:val="1"/>
          <w:numId w:val="11"/>
        </w:numPr>
        <w:tabs>
          <w:tab w:val="clear" w:pos="2160"/>
          <w:tab w:val="left" w:pos="-3600"/>
          <w:tab w:val="num" w:pos="-3420"/>
          <w:tab w:val="num" w:pos="-2700"/>
          <w:tab w:val="left" w:pos="360"/>
          <w:tab w:val="num" w:pos="720"/>
        </w:tabs>
        <w:spacing w:before="120"/>
        <w:ind w:left="720"/>
        <w:jc w:val="both"/>
        <w:rPr>
          <w:rFonts w:ascii="Arial" w:hAnsi="Arial" w:cs="Arial"/>
          <w:sz w:val="20"/>
          <w:szCs w:val="20"/>
        </w:rPr>
      </w:pPr>
      <w:r w:rsidRPr="00322D1E">
        <w:rPr>
          <w:rFonts w:ascii="Arial" w:hAnsi="Arial" w:cs="Arial"/>
          <w:sz w:val="20"/>
          <w:szCs w:val="20"/>
        </w:rPr>
        <w:t>Decreto de autorização, em se tratando de empresa ou sociedade estrangeira em funcionamento no País, e ato de registro ou autorização para funcionamento expedido pelo órgão competente, quando a atividade assim o exigir.</w:t>
      </w:r>
    </w:p>
    <w:p w:rsidR="00C16288" w:rsidRPr="00322D1E" w:rsidRDefault="00C16288" w:rsidP="00C16288">
      <w:pPr>
        <w:tabs>
          <w:tab w:val="left" w:pos="-3600"/>
          <w:tab w:val="num" w:pos="-2700"/>
          <w:tab w:val="left" w:pos="360"/>
          <w:tab w:val="num" w:pos="720"/>
        </w:tabs>
        <w:ind w:left="720"/>
        <w:rPr>
          <w:rFonts w:ascii="Arial" w:hAnsi="Arial" w:cs="Arial"/>
          <w:sz w:val="20"/>
          <w:szCs w:val="20"/>
        </w:rPr>
      </w:pPr>
    </w:p>
    <w:p w:rsidR="00C16288" w:rsidRPr="00322D1E" w:rsidRDefault="00C16288" w:rsidP="00C16288">
      <w:pPr>
        <w:tabs>
          <w:tab w:val="left" w:pos="-3600"/>
          <w:tab w:val="left" w:pos="360"/>
          <w:tab w:val="left" w:pos="2160"/>
        </w:tabs>
        <w:ind w:left="1440" w:hanging="1156"/>
        <w:rPr>
          <w:rFonts w:ascii="Arial" w:hAnsi="Arial" w:cs="Arial"/>
          <w:b/>
          <w:bCs/>
          <w:sz w:val="20"/>
          <w:szCs w:val="20"/>
        </w:rPr>
      </w:pPr>
      <w:r w:rsidRPr="00322D1E">
        <w:rPr>
          <w:rFonts w:ascii="Arial" w:hAnsi="Arial" w:cs="Arial"/>
          <w:b/>
          <w:bCs/>
          <w:sz w:val="20"/>
          <w:szCs w:val="20"/>
        </w:rPr>
        <w:t>2.1.4 Regularidade Fiscal:</w:t>
      </w:r>
    </w:p>
    <w:p w:rsidR="00C16288" w:rsidRPr="00322D1E" w:rsidRDefault="00C16288" w:rsidP="00C16288">
      <w:pPr>
        <w:numPr>
          <w:ilvl w:val="0"/>
          <w:numId w:val="14"/>
        </w:numPr>
        <w:tabs>
          <w:tab w:val="clear" w:pos="2160"/>
          <w:tab w:val="left" w:pos="-3600"/>
          <w:tab w:val="left" w:pos="-3420"/>
          <w:tab w:val="left" w:pos="-3060"/>
          <w:tab w:val="left" w:pos="-2160"/>
        </w:tabs>
        <w:spacing w:before="120"/>
        <w:ind w:left="720"/>
        <w:jc w:val="both"/>
        <w:rPr>
          <w:rFonts w:ascii="Arial" w:hAnsi="Arial" w:cs="Arial"/>
          <w:sz w:val="20"/>
          <w:szCs w:val="20"/>
        </w:rPr>
      </w:pPr>
      <w:r w:rsidRPr="00322D1E">
        <w:rPr>
          <w:rFonts w:ascii="Arial" w:hAnsi="Arial" w:cs="Arial"/>
          <w:sz w:val="20"/>
          <w:szCs w:val="20"/>
        </w:rPr>
        <w:t>Prova de inscrição do CNPJ (Cadastro Nacional de Pessoas Jurídicas);</w:t>
      </w:r>
    </w:p>
    <w:p w:rsidR="00C16288" w:rsidRPr="00322D1E" w:rsidRDefault="00C16288" w:rsidP="00C16288">
      <w:pPr>
        <w:numPr>
          <w:ilvl w:val="0"/>
          <w:numId w:val="14"/>
        </w:numPr>
        <w:tabs>
          <w:tab w:val="clear" w:pos="2160"/>
          <w:tab w:val="left" w:pos="-3600"/>
          <w:tab w:val="left" w:pos="-3420"/>
          <w:tab w:val="left" w:pos="-3060"/>
          <w:tab w:val="left" w:pos="-2160"/>
        </w:tabs>
        <w:spacing w:before="120"/>
        <w:ind w:left="720"/>
        <w:jc w:val="both"/>
        <w:rPr>
          <w:rFonts w:ascii="Arial" w:hAnsi="Arial" w:cs="Arial"/>
          <w:sz w:val="20"/>
          <w:szCs w:val="20"/>
        </w:rPr>
      </w:pPr>
      <w:r w:rsidRPr="00322D1E">
        <w:rPr>
          <w:rFonts w:ascii="Arial" w:hAnsi="Arial" w:cs="Arial"/>
          <w:sz w:val="20"/>
          <w:szCs w:val="20"/>
        </w:rPr>
        <w:t>Prova de inscrição no Cadastro de Contribuinte do Estado e do Município, se houver relativo ao domicilio ou sede do licitante, pertinente ao seu ramo de atividade e compatível com o objeto contratual;</w:t>
      </w:r>
    </w:p>
    <w:p w:rsidR="00C16288" w:rsidRPr="00322D1E" w:rsidRDefault="00C16288" w:rsidP="00C16288">
      <w:pPr>
        <w:numPr>
          <w:ilvl w:val="0"/>
          <w:numId w:val="14"/>
        </w:numPr>
        <w:tabs>
          <w:tab w:val="clear" w:pos="2160"/>
          <w:tab w:val="left" w:pos="-3600"/>
          <w:tab w:val="left" w:pos="-3420"/>
          <w:tab w:val="left" w:pos="-3060"/>
          <w:tab w:val="left" w:pos="-2160"/>
        </w:tabs>
        <w:spacing w:before="120"/>
        <w:ind w:left="720"/>
        <w:jc w:val="both"/>
        <w:rPr>
          <w:rFonts w:ascii="Arial" w:hAnsi="Arial" w:cs="Arial"/>
          <w:sz w:val="20"/>
          <w:szCs w:val="20"/>
        </w:rPr>
      </w:pPr>
      <w:r w:rsidRPr="00322D1E">
        <w:rPr>
          <w:rFonts w:ascii="Arial" w:hAnsi="Arial" w:cs="Arial"/>
          <w:sz w:val="20"/>
          <w:szCs w:val="20"/>
        </w:rPr>
        <w:t>Certidão da Divida Ativa da União;</w:t>
      </w:r>
    </w:p>
    <w:p w:rsidR="00C16288" w:rsidRPr="00322D1E" w:rsidRDefault="00C16288" w:rsidP="00C16288">
      <w:pPr>
        <w:numPr>
          <w:ilvl w:val="0"/>
          <w:numId w:val="14"/>
        </w:numPr>
        <w:tabs>
          <w:tab w:val="clear" w:pos="2160"/>
          <w:tab w:val="left" w:pos="-3600"/>
          <w:tab w:val="left" w:pos="-3420"/>
          <w:tab w:val="left" w:pos="-3060"/>
          <w:tab w:val="left" w:pos="-2160"/>
        </w:tabs>
        <w:spacing w:before="120"/>
        <w:ind w:left="720"/>
        <w:jc w:val="both"/>
        <w:rPr>
          <w:rFonts w:ascii="Arial" w:hAnsi="Arial" w:cs="Arial"/>
          <w:sz w:val="20"/>
          <w:szCs w:val="20"/>
        </w:rPr>
      </w:pPr>
      <w:r w:rsidRPr="00322D1E">
        <w:rPr>
          <w:rFonts w:ascii="Arial" w:hAnsi="Arial" w:cs="Arial"/>
          <w:sz w:val="20"/>
          <w:szCs w:val="20"/>
        </w:rPr>
        <w:t>Certidão Negativa da Receita Federal</w:t>
      </w:r>
      <w:r w:rsidR="00316968">
        <w:rPr>
          <w:rFonts w:ascii="Arial" w:hAnsi="Arial" w:cs="Arial"/>
          <w:sz w:val="20"/>
          <w:szCs w:val="20"/>
        </w:rPr>
        <w:t>/ INSS</w:t>
      </w:r>
      <w:r w:rsidRPr="00322D1E">
        <w:rPr>
          <w:rFonts w:ascii="Arial" w:hAnsi="Arial" w:cs="Arial"/>
          <w:sz w:val="20"/>
          <w:szCs w:val="20"/>
        </w:rPr>
        <w:t>;</w:t>
      </w:r>
    </w:p>
    <w:p w:rsidR="00C16288" w:rsidRPr="00322D1E" w:rsidRDefault="00C16288" w:rsidP="00C16288">
      <w:pPr>
        <w:numPr>
          <w:ilvl w:val="0"/>
          <w:numId w:val="14"/>
        </w:numPr>
        <w:tabs>
          <w:tab w:val="clear" w:pos="2160"/>
          <w:tab w:val="left" w:pos="-3600"/>
          <w:tab w:val="left" w:pos="-3420"/>
          <w:tab w:val="left" w:pos="-3060"/>
          <w:tab w:val="left" w:pos="-2160"/>
        </w:tabs>
        <w:spacing w:before="120"/>
        <w:ind w:left="720"/>
        <w:jc w:val="both"/>
        <w:rPr>
          <w:rFonts w:ascii="Arial" w:hAnsi="Arial" w:cs="Arial"/>
          <w:sz w:val="20"/>
          <w:szCs w:val="20"/>
        </w:rPr>
      </w:pPr>
      <w:r w:rsidRPr="00322D1E">
        <w:rPr>
          <w:rFonts w:ascii="Arial" w:hAnsi="Arial" w:cs="Arial"/>
          <w:sz w:val="20"/>
          <w:szCs w:val="20"/>
        </w:rPr>
        <w:t>Certidão Negativa da Receita Estadual;</w:t>
      </w:r>
    </w:p>
    <w:p w:rsidR="00C16288" w:rsidRPr="00322D1E" w:rsidRDefault="00C16288" w:rsidP="00C16288">
      <w:pPr>
        <w:numPr>
          <w:ilvl w:val="0"/>
          <w:numId w:val="14"/>
        </w:numPr>
        <w:tabs>
          <w:tab w:val="clear" w:pos="2160"/>
          <w:tab w:val="left" w:pos="-3600"/>
          <w:tab w:val="left" w:pos="-3420"/>
          <w:tab w:val="left" w:pos="-3060"/>
          <w:tab w:val="left" w:pos="-2160"/>
        </w:tabs>
        <w:spacing w:before="120"/>
        <w:ind w:left="720"/>
        <w:jc w:val="both"/>
        <w:rPr>
          <w:rFonts w:ascii="Arial" w:hAnsi="Arial" w:cs="Arial"/>
          <w:sz w:val="20"/>
          <w:szCs w:val="20"/>
        </w:rPr>
      </w:pPr>
      <w:r w:rsidRPr="00322D1E">
        <w:rPr>
          <w:rFonts w:ascii="Arial" w:hAnsi="Arial" w:cs="Arial"/>
          <w:sz w:val="20"/>
          <w:szCs w:val="20"/>
        </w:rPr>
        <w:t>Certidão Negativa Municipal;</w:t>
      </w:r>
    </w:p>
    <w:p w:rsidR="00C16288" w:rsidRPr="00322D1E" w:rsidRDefault="00C16288" w:rsidP="00C16288">
      <w:pPr>
        <w:numPr>
          <w:ilvl w:val="0"/>
          <w:numId w:val="14"/>
        </w:numPr>
        <w:tabs>
          <w:tab w:val="clear" w:pos="2160"/>
          <w:tab w:val="left" w:pos="-3600"/>
          <w:tab w:val="left" w:pos="-3420"/>
          <w:tab w:val="left" w:pos="-3060"/>
          <w:tab w:val="left" w:pos="-2160"/>
        </w:tabs>
        <w:spacing w:before="120"/>
        <w:ind w:left="720"/>
        <w:jc w:val="both"/>
        <w:rPr>
          <w:rFonts w:ascii="Arial" w:hAnsi="Arial" w:cs="Arial"/>
          <w:sz w:val="20"/>
          <w:szCs w:val="20"/>
        </w:rPr>
      </w:pPr>
      <w:r w:rsidRPr="00322D1E">
        <w:rPr>
          <w:rFonts w:ascii="Arial" w:hAnsi="Arial" w:cs="Arial"/>
          <w:sz w:val="20"/>
          <w:szCs w:val="20"/>
        </w:rPr>
        <w:t>Certidão de Regularidade de Situação com o FGTS;</w:t>
      </w:r>
    </w:p>
    <w:p w:rsidR="00316968" w:rsidRPr="00322D1E" w:rsidRDefault="00316968" w:rsidP="00316968">
      <w:pPr>
        <w:numPr>
          <w:ilvl w:val="0"/>
          <w:numId w:val="14"/>
        </w:numPr>
        <w:tabs>
          <w:tab w:val="clear" w:pos="2160"/>
          <w:tab w:val="left" w:pos="-3600"/>
          <w:tab w:val="left" w:pos="-1980"/>
          <w:tab w:val="left" w:pos="360"/>
          <w:tab w:val="num" w:pos="720"/>
        </w:tabs>
        <w:spacing w:before="120"/>
        <w:ind w:left="1440" w:hanging="1080"/>
        <w:jc w:val="both"/>
        <w:rPr>
          <w:rFonts w:ascii="Arial" w:hAnsi="Arial" w:cs="Arial"/>
          <w:sz w:val="20"/>
          <w:szCs w:val="20"/>
        </w:rPr>
      </w:pPr>
      <w:r w:rsidRPr="00322D1E">
        <w:rPr>
          <w:rFonts w:ascii="Arial" w:hAnsi="Arial" w:cs="Arial"/>
          <w:sz w:val="20"/>
          <w:szCs w:val="20"/>
        </w:rPr>
        <w:t>Certidão Negativa de Débitos Trabalhistas – CNDT.</w:t>
      </w:r>
    </w:p>
    <w:p w:rsidR="00C16288" w:rsidRPr="00322D1E" w:rsidRDefault="00C16288" w:rsidP="00C16288">
      <w:pPr>
        <w:tabs>
          <w:tab w:val="left" w:pos="-3600"/>
          <w:tab w:val="left" w:pos="-1980"/>
          <w:tab w:val="left" w:pos="360"/>
        </w:tabs>
        <w:ind w:left="1440"/>
        <w:rPr>
          <w:rFonts w:ascii="Arial" w:hAnsi="Arial" w:cs="Arial"/>
          <w:sz w:val="20"/>
          <w:szCs w:val="20"/>
        </w:rPr>
      </w:pPr>
    </w:p>
    <w:p w:rsidR="00C16288" w:rsidRPr="00322D1E" w:rsidRDefault="00C16288" w:rsidP="00C16288">
      <w:pPr>
        <w:pStyle w:val="PargrafodaLista"/>
        <w:numPr>
          <w:ilvl w:val="2"/>
          <w:numId w:val="23"/>
        </w:numPr>
        <w:tabs>
          <w:tab w:val="left" w:pos="-3600"/>
          <w:tab w:val="left" w:pos="360"/>
        </w:tabs>
        <w:spacing w:before="120"/>
        <w:jc w:val="both"/>
        <w:rPr>
          <w:rFonts w:ascii="Arial" w:hAnsi="Arial" w:cs="Arial"/>
          <w:b/>
          <w:bCs/>
          <w:sz w:val="20"/>
          <w:szCs w:val="20"/>
        </w:rPr>
      </w:pPr>
      <w:r w:rsidRPr="00322D1E">
        <w:rPr>
          <w:rFonts w:ascii="Arial" w:hAnsi="Arial" w:cs="Arial"/>
          <w:b/>
          <w:bCs/>
          <w:sz w:val="20"/>
          <w:szCs w:val="20"/>
        </w:rPr>
        <w:t>Qualificação Técnica:</w:t>
      </w:r>
    </w:p>
    <w:p w:rsidR="00363873" w:rsidRPr="00363873" w:rsidRDefault="00363873" w:rsidP="00363873">
      <w:pPr>
        <w:pStyle w:val="PargrafodaLista"/>
        <w:spacing w:line="276" w:lineRule="auto"/>
        <w:ind w:left="435"/>
        <w:jc w:val="both"/>
        <w:rPr>
          <w:rFonts w:ascii="Arial" w:hAnsi="Arial" w:cs="Arial"/>
          <w:sz w:val="20"/>
          <w:szCs w:val="20"/>
        </w:rPr>
      </w:pPr>
      <w:r w:rsidRPr="00363873">
        <w:rPr>
          <w:rFonts w:ascii="Arial" w:hAnsi="Arial" w:cs="Arial"/>
          <w:b/>
          <w:sz w:val="20"/>
          <w:szCs w:val="20"/>
        </w:rPr>
        <w:t>a</w:t>
      </w:r>
      <w:r w:rsidRPr="00363873">
        <w:rPr>
          <w:rFonts w:ascii="Arial" w:hAnsi="Arial" w:cs="Arial"/>
          <w:sz w:val="20"/>
          <w:szCs w:val="20"/>
        </w:rPr>
        <w:t xml:space="preserve">) </w:t>
      </w:r>
      <w:r w:rsidRPr="00363873">
        <w:rPr>
          <w:rFonts w:ascii="Arial" w:hAnsi="Arial" w:cs="Arial"/>
          <w:b/>
          <w:sz w:val="20"/>
          <w:szCs w:val="20"/>
        </w:rPr>
        <w:t xml:space="preserve">Certidão </w:t>
      </w:r>
      <w:r w:rsidRPr="00363873">
        <w:rPr>
          <w:rFonts w:ascii="Arial" w:hAnsi="Arial" w:cs="Arial"/>
          <w:sz w:val="20"/>
          <w:szCs w:val="20"/>
        </w:rPr>
        <w:t>de registro no CREA ou CAU, pessoa Física e Jurídica;</w:t>
      </w:r>
    </w:p>
    <w:p w:rsidR="00363873" w:rsidRDefault="00363873" w:rsidP="00363873">
      <w:pPr>
        <w:pStyle w:val="PargrafodaLista"/>
        <w:spacing w:line="276" w:lineRule="auto"/>
        <w:ind w:left="435"/>
        <w:jc w:val="both"/>
        <w:rPr>
          <w:rFonts w:ascii="Arial" w:hAnsi="Arial" w:cs="Arial"/>
          <w:bCs/>
          <w:sz w:val="20"/>
          <w:szCs w:val="20"/>
        </w:rPr>
      </w:pPr>
      <w:r w:rsidRPr="00363873">
        <w:rPr>
          <w:rFonts w:ascii="Arial" w:hAnsi="Arial" w:cs="Arial"/>
          <w:b/>
          <w:sz w:val="20"/>
          <w:szCs w:val="20"/>
        </w:rPr>
        <w:t>b)</w:t>
      </w:r>
      <w:r w:rsidRPr="00363873">
        <w:rPr>
          <w:rFonts w:ascii="Arial" w:hAnsi="Arial" w:cs="Arial"/>
          <w:sz w:val="20"/>
          <w:szCs w:val="20"/>
        </w:rPr>
        <w:t xml:space="preserve"> </w:t>
      </w:r>
      <w:r w:rsidRPr="00363873">
        <w:rPr>
          <w:rFonts w:ascii="Arial" w:hAnsi="Arial" w:cs="Arial"/>
          <w:b/>
          <w:bCs/>
          <w:sz w:val="20"/>
          <w:szCs w:val="20"/>
        </w:rPr>
        <w:t>Declaração</w:t>
      </w:r>
      <w:r w:rsidRPr="00363873">
        <w:rPr>
          <w:rFonts w:ascii="Arial" w:hAnsi="Arial" w:cs="Arial"/>
          <w:bCs/>
          <w:sz w:val="20"/>
          <w:szCs w:val="20"/>
        </w:rPr>
        <w:t xml:space="preserve"> de que a empresa visitou o local tendo pleno conhecimento das condições da mesma, assinada por representante da Prefeitura e assinada também pelo responsável técnico da Empresa </w:t>
      </w:r>
      <w:r w:rsidRPr="00363873">
        <w:rPr>
          <w:rFonts w:ascii="Arial" w:hAnsi="Arial" w:cs="Arial"/>
          <w:b/>
          <w:bCs/>
          <w:sz w:val="20"/>
          <w:szCs w:val="20"/>
        </w:rPr>
        <w:t>e/ou proprietário ou seu representante devidamente constituído</w:t>
      </w:r>
      <w:r w:rsidRPr="00363873">
        <w:rPr>
          <w:rFonts w:ascii="Arial" w:hAnsi="Arial" w:cs="Arial"/>
          <w:bCs/>
          <w:sz w:val="20"/>
          <w:szCs w:val="20"/>
        </w:rPr>
        <w:t xml:space="preserve"> em visita técnica até 03(três) dias anteriores a abertura dos envelopes da proposta</w:t>
      </w:r>
      <w:r>
        <w:rPr>
          <w:rFonts w:ascii="Arial" w:hAnsi="Arial" w:cs="Arial"/>
          <w:bCs/>
          <w:sz w:val="20"/>
          <w:szCs w:val="20"/>
        </w:rPr>
        <w:t>.</w:t>
      </w:r>
    </w:p>
    <w:p w:rsidR="00363873" w:rsidRPr="00363873" w:rsidRDefault="00363873" w:rsidP="00363873">
      <w:pPr>
        <w:pStyle w:val="PargrafodaLista"/>
        <w:spacing w:line="276" w:lineRule="auto"/>
        <w:ind w:left="435"/>
        <w:jc w:val="both"/>
        <w:rPr>
          <w:rFonts w:ascii="Arial" w:hAnsi="Arial" w:cs="Arial"/>
          <w:sz w:val="20"/>
          <w:szCs w:val="20"/>
        </w:rPr>
      </w:pPr>
    </w:p>
    <w:p w:rsidR="00C16288" w:rsidRPr="00322D1E" w:rsidRDefault="00C16288" w:rsidP="00C16288">
      <w:pPr>
        <w:pStyle w:val="PargrafodaLista"/>
        <w:numPr>
          <w:ilvl w:val="2"/>
          <w:numId w:val="23"/>
        </w:numPr>
        <w:tabs>
          <w:tab w:val="left" w:pos="-3600"/>
          <w:tab w:val="left" w:pos="360"/>
        </w:tabs>
        <w:spacing w:before="120"/>
        <w:jc w:val="both"/>
        <w:rPr>
          <w:rFonts w:ascii="Arial" w:hAnsi="Arial" w:cs="Arial"/>
          <w:b/>
          <w:bCs/>
          <w:sz w:val="20"/>
          <w:szCs w:val="20"/>
        </w:rPr>
      </w:pPr>
      <w:r w:rsidRPr="00322D1E">
        <w:rPr>
          <w:rFonts w:ascii="Arial" w:hAnsi="Arial" w:cs="Arial"/>
          <w:b/>
          <w:bCs/>
          <w:sz w:val="20"/>
          <w:szCs w:val="20"/>
        </w:rPr>
        <w:t>Qualificação Econômica - Financeira:</w:t>
      </w:r>
    </w:p>
    <w:p w:rsidR="00C16288" w:rsidRPr="00322D1E" w:rsidRDefault="00C16288" w:rsidP="00C16288">
      <w:pPr>
        <w:numPr>
          <w:ilvl w:val="0"/>
          <w:numId w:val="15"/>
        </w:numPr>
        <w:tabs>
          <w:tab w:val="clear" w:pos="2475"/>
          <w:tab w:val="num" w:pos="-3600"/>
          <w:tab w:val="left" w:pos="-2520"/>
          <w:tab w:val="num" w:pos="-720"/>
          <w:tab w:val="left" w:pos="360"/>
          <w:tab w:val="num" w:pos="720"/>
        </w:tabs>
        <w:spacing w:before="120"/>
        <w:ind w:left="709" w:hanging="349"/>
        <w:jc w:val="both"/>
        <w:rPr>
          <w:rFonts w:ascii="Arial" w:hAnsi="Arial" w:cs="Arial"/>
          <w:sz w:val="20"/>
          <w:szCs w:val="20"/>
        </w:rPr>
      </w:pPr>
      <w:r w:rsidRPr="00322D1E">
        <w:rPr>
          <w:rFonts w:ascii="Arial" w:hAnsi="Arial" w:cs="Arial"/>
          <w:sz w:val="20"/>
          <w:szCs w:val="20"/>
        </w:rPr>
        <w:t>Balanço Patrimonial e Demonstrações Contábeis do último exercício social, já exigíveis e apresentados na forma da Lei, com a indicação do n° do Livro Diário, n° de registro na Junta Comercial e numeração das folhas onde se encontram os lançamentos, que comprovem a boa situação financeira da empresa.</w:t>
      </w:r>
    </w:p>
    <w:p w:rsidR="00C16288" w:rsidRPr="00322D1E" w:rsidRDefault="00C16288" w:rsidP="00C16288">
      <w:pPr>
        <w:tabs>
          <w:tab w:val="left" w:pos="-2520"/>
          <w:tab w:val="left" w:pos="360"/>
          <w:tab w:val="num" w:pos="720"/>
          <w:tab w:val="num" w:pos="2475"/>
        </w:tabs>
        <w:ind w:left="709"/>
        <w:rPr>
          <w:rFonts w:ascii="Arial" w:hAnsi="Arial" w:cs="Arial"/>
          <w:sz w:val="20"/>
          <w:szCs w:val="20"/>
        </w:rPr>
      </w:pPr>
      <w:r w:rsidRPr="00322D1E">
        <w:rPr>
          <w:rFonts w:ascii="Arial" w:hAnsi="Arial" w:cs="Arial"/>
          <w:b/>
          <w:sz w:val="20"/>
          <w:szCs w:val="20"/>
        </w:rPr>
        <w:t>Observação:</w:t>
      </w:r>
      <w:r w:rsidRPr="00322D1E">
        <w:rPr>
          <w:rFonts w:ascii="Arial" w:hAnsi="Arial" w:cs="Arial"/>
          <w:sz w:val="20"/>
          <w:szCs w:val="20"/>
        </w:rPr>
        <w:t xml:space="preserve"> ë vedada substituição do balanço por balancete ou balanço provisório, podendo aquele ser atualizado por índices oficiais quando encerrado há mais de 03(três) meses da data de apresentação da proposta.</w:t>
      </w:r>
    </w:p>
    <w:p w:rsidR="00C16288" w:rsidRPr="00322D1E" w:rsidRDefault="00C16288" w:rsidP="00C16288">
      <w:pPr>
        <w:numPr>
          <w:ilvl w:val="0"/>
          <w:numId w:val="15"/>
        </w:numPr>
        <w:tabs>
          <w:tab w:val="clear" w:pos="2475"/>
          <w:tab w:val="left" w:pos="-3600"/>
          <w:tab w:val="num" w:pos="-3060"/>
          <w:tab w:val="num" w:pos="-720"/>
          <w:tab w:val="left" w:pos="360"/>
          <w:tab w:val="num" w:pos="720"/>
        </w:tabs>
        <w:spacing w:before="120"/>
        <w:ind w:left="709" w:hanging="349"/>
        <w:jc w:val="both"/>
        <w:rPr>
          <w:rFonts w:ascii="Arial" w:hAnsi="Arial" w:cs="Arial"/>
          <w:sz w:val="20"/>
          <w:szCs w:val="20"/>
        </w:rPr>
      </w:pPr>
      <w:r w:rsidRPr="00322D1E">
        <w:rPr>
          <w:rFonts w:ascii="Arial" w:hAnsi="Arial" w:cs="Arial"/>
          <w:sz w:val="20"/>
          <w:szCs w:val="20"/>
        </w:rPr>
        <w:t>Certidão Negativa de Falência e Concordata expedida pelo distribuidor da sede da pessoa jurídica, em prazo não superior a 30(trinta) dias da data designada para a apresentação do documento;</w:t>
      </w:r>
    </w:p>
    <w:p w:rsidR="00C16288" w:rsidRPr="00322D1E" w:rsidRDefault="00C16288" w:rsidP="00C16288">
      <w:pPr>
        <w:numPr>
          <w:ilvl w:val="0"/>
          <w:numId w:val="15"/>
        </w:numPr>
        <w:tabs>
          <w:tab w:val="clear" w:pos="2475"/>
          <w:tab w:val="left" w:pos="-3600"/>
          <w:tab w:val="num" w:pos="-3060"/>
          <w:tab w:val="num" w:pos="-720"/>
          <w:tab w:val="left" w:pos="360"/>
          <w:tab w:val="num" w:pos="720"/>
        </w:tabs>
        <w:spacing w:before="120"/>
        <w:ind w:left="709" w:hanging="349"/>
        <w:jc w:val="both"/>
        <w:rPr>
          <w:rFonts w:ascii="Arial" w:hAnsi="Arial" w:cs="Arial"/>
          <w:sz w:val="20"/>
          <w:szCs w:val="20"/>
        </w:rPr>
      </w:pPr>
      <w:r w:rsidRPr="00322D1E">
        <w:rPr>
          <w:rFonts w:ascii="Arial" w:hAnsi="Arial" w:cs="Arial"/>
          <w:sz w:val="20"/>
          <w:szCs w:val="20"/>
        </w:rPr>
        <w:t xml:space="preserve">Declaração da licitante, de que não pesa contra si, declaração de inidoneidade, sob as penalidades cabíveis, a superveniência de fato impeditivo para contratar com o Poder Público, conforme prescreve o § 2º do art. 32 da Lei 8.666/93. </w:t>
      </w:r>
    </w:p>
    <w:p w:rsidR="00C16288" w:rsidRPr="00322D1E" w:rsidRDefault="00C16288" w:rsidP="00C16288">
      <w:pPr>
        <w:tabs>
          <w:tab w:val="left" w:pos="360"/>
          <w:tab w:val="left" w:pos="1080"/>
          <w:tab w:val="num" w:pos="2880"/>
        </w:tabs>
        <w:rPr>
          <w:rFonts w:ascii="Arial" w:hAnsi="Arial" w:cs="Arial"/>
          <w:sz w:val="20"/>
          <w:szCs w:val="20"/>
        </w:rPr>
      </w:pPr>
      <w:r w:rsidRPr="00322D1E">
        <w:rPr>
          <w:rFonts w:ascii="Arial" w:hAnsi="Arial" w:cs="Arial"/>
          <w:b/>
          <w:sz w:val="20"/>
          <w:szCs w:val="20"/>
        </w:rPr>
        <w:t xml:space="preserve">2.1.7 </w:t>
      </w:r>
      <w:r w:rsidRPr="00322D1E">
        <w:rPr>
          <w:rFonts w:ascii="Arial" w:hAnsi="Arial" w:cs="Arial"/>
          <w:sz w:val="20"/>
          <w:szCs w:val="20"/>
        </w:rPr>
        <w:t xml:space="preserve">A empresa que pretender se utilizar dos benefícios previstos nos art. 42 a 45 da Lei Complementar 123, de 14 de dezembro de 2006, deverá apresentar, no envelope de habilitação, </w:t>
      </w:r>
      <w:r w:rsidRPr="00322D1E">
        <w:rPr>
          <w:rFonts w:ascii="Arial" w:hAnsi="Arial" w:cs="Arial"/>
          <w:sz w:val="20"/>
          <w:szCs w:val="20"/>
        </w:rPr>
        <w:lastRenderedPageBreak/>
        <w:t>declaração, firmada por contador, de que se enquadra como microempresa ou empresa de pequeno porte, além de todos os documentos previstos neste Edital.</w:t>
      </w:r>
    </w:p>
    <w:p w:rsidR="00C16288" w:rsidRPr="00322D1E" w:rsidRDefault="00C16288" w:rsidP="00C16288">
      <w:pPr>
        <w:tabs>
          <w:tab w:val="left" w:pos="360"/>
          <w:tab w:val="left" w:pos="1080"/>
          <w:tab w:val="num" w:pos="2880"/>
        </w:tabs>
        <w:rPr>
          <w:rFonts w:ascii="Arial" w:hAnsi="Arial" w:cs="Arial"/>
          <w:sz w:val="20"/>
          <w:szCs w:val="20"/>
        </w:rPr>
      </w:pPr>
      <w:r w:rsidRPr="00322D1E">
        <w:rPr>
          <w:rFonts w:ascii="Arial" w:hAnsi="Arial" w:cs="Arial"/>
          <w:b/>
          <w:sz w:val="20"/>
          <w:szCs w:val="20"/>
        </w:rPr>
        <w:t xml:space="preserve">2.1.8 </w:t>
      </w:r>
      <w:r w:rsidRPr="00322D1E">
        <w:rPr>
          <w:rFonts w:ascii="Arial" w:hAnsi="Arial" w:cs="Arial"/>
          <w:sz w:val="20"/>
          <w:szCs w:val="20"/>
        </w:rPr>
        <w:t>A microempresa e a empresa de pequeno porte, bem como a cooperativa que atender ao item 2.1.7, que possuir restrição em qualquer dos documentos de regularidade fiscal, previstos neste edital, terá sua habilitação condicionada à apresentação de nova documentação, que comprove a sua regularidade em cinco dias úteis, a contar da data em que for declarada como vencedora do certame.</w:t>
      </w:r>
    </w:p>
    <w:p w:rsidR="00C16288" w:rsidRPr="00322D1E" w:rsidRDefault="00C16288" w:rsidP="00C16288">
      <w:pPr>
        <w:tabs>
          <w:tab w:val="left" w:pos="360"/>
          <w:tab w:val="num" w:pos="2880"/>
        </w:tabs>
        <w:rPr>
          <w:rFonts w:ascii="Arial" w:hAnsi="Arial" w:cs="Arial"/>
          <w:sz w:val="20"/>
          <w:szCs w:val="20"/>
        </w:rPr>
      </w:pPr>
      <w:r w:rsidRPr="00322D1E">
        <w:rPr>
          <w:rFonts w:ascii="Arial" w:hAnsi="Arial" w:cs="Arial"/>
          <w:b/>
          <w:sz w:val="20"/>
          <w:szCs w:val="20"/>
        </w:rPr>
        <w:t xml:space="preserve">2.1.9 </w:t>
      </w:r>
      <w:r w:rsidRPr="00322D1E">
        <w:rPr>
          <w:rFonts w:ascii="Arial" w:hAnsi="Arial" w:cs="Arial"/>
          <w:sz w:val="20"/>
          <w:szCs w:val="20"/>
        </w:rPr>
        <w:t>O beneficio de que trata o item anterior não eximirá a microempresa, a empresa de pequeno porte e a cooperativa, da apresentação de todos os documentos, ainda que apresentem alguma restrição.</w:t>
      </w:r>
    </w:p>
    <w:p w:rsidR="00C16288" w:rsidRPr="00322D1E" w:rsidRDefault="00C16288" w:rsidP="00C16288">
      <w:pPr>
        <w:tabs>
          <w:tab w:val="left" w:pos="360"/>
          <w:tab w:val="left" w:pos="1080"/>
          <w:tab w:val="num" w:pos="2880"/>
        </w:tabs>
        <w:rPr>
          <w:rFonts w:ascii="Arial" w:hAnsi="Arial" w:cs="Arial"/>
          <w:sz w:val="20"/>
          <w:szCs w:val="20"/>
        </w:rPr>
      </w:pPr>
      <w:r w:rsidRPr="00322D1E">
        <w:rPr>
          <w:rFonts w:ascii="Arial" w:hAnsi="Arial" w:cs="Arial"/>
          <w:b/>
          <w:sz w:val="20"/>
          <w:szCs w:val="20"/>
        </w:rPr>
        <w:t xml:space="preserve">2.1.10 </w:t>
      </w:r>
      <w:r w:rsidRPr="00322D1E">
        <w:rPr>
          <w:rFonts w:ascii="Arial" w:hAnsi="Arial" w:cs="Arial"/>
          <w:sz w:val="20"/>
          <w:szCs w:val="20"/>
        </w:rPr>
        <w:t>O prazo de que trata o item 2.1.7 poderá ser prorrogada uma única vez, por igual período, a critério da Administração, desde que seja requerido pelo interessado, de forma motivada e durante o transcurso do respectivo prazo.</w:t>
      </w:r>
    </w:p>
    <w:p w:rsidR="00C16288" w:rsidRPr="00322D1E" w:rsidRDefault="00C16288" w:rsidP="00C16288">
      <w:pPr>
        <w:tabs>
          <w:tab w:val="left" w:pos="360"/>
          <w:tab w:val="left" w:pos="540"/>
          <w:tab w:val="num" w:pos="2880"/>
        </w:tabs>
        <w:rPr>
          <w:rFonts w:ascii="Arial" w:hAnsi="Arial" w:cs="Arial"/>
          <w:sz w:val="20"/>
          <w:szCs w:val="20"/>
        </w:rPr>
      </w:pPr>
      <w:r w:rsidRPr="00322D1E">
        <w:rPr>
          <w:rFonts w:ascii="Arial" w:hAnsi="Arial" w:cs="Arial"/>
          <w:b/>
          <w:sz w:val="20"/>
          <w:szCs w:val="20"/>
        </w:rPr>
        <w:t xml:space="preserve">2.1.11 </w:t>
      </w:r>
      <w:r w:rsidRPr="00322D1E">
        <w:rPr>
          <w:rFonts w:ascii="Arial" w:hAnsi="Arial" w:cs="Arial"/>
          <w:sz w:val="20"/>
          <w:szCs w:val="20"/>
        </w:rPr>
        <w:t>A não regularização da documentação, no prazo fixado no item 2.1.7, implicará na decadência do direito à contratação, sem prejuízo das penalidades cabíveis, sendo facultado à administração convocar os licitantes remanescentes, na ordem de classificação, para a assinatura do contrato, ou revogar a licitação.</w:t>
      </w:r>
    </w:p>
    <w:p w:rsidR="00C16288" w:rsidRPr="00322D1E" w:rsidRDefault="00C16288" w:rsidP="00C16288">
      <w:pPr>
        <w:numPr>
          <w:ilvl w:val="1"/>
          <w:numId w:val="23"/>
        </w:numPr>
        <w:tabs>
          <w:tab w:val="left" w:pos="360"/>
          <w:tab w:val="left" w:pos="540"/>
        </w:tabs>
        <w:spacing w:before="120"/>
        <w:ind w:left="0" w:firstLine="0"/>
        <w:jc w:val="both"/>
        <w:rPr>
          <w:rFonts w:ascii="Arial" w:hAnsi="Arial" w:cs="Arial"/>
          <w:sz w:val="20"/>
          <w:szCs w:val="20"/>
        </w:rPr>
      </w:pPr>
      <w:r w:rsidRPr="00322D1E">
        <w:rPr>
          <w:rFonts w:ascii="Arial" w:hAnsi="Arial" w:cs="Arial"/>
          <w:sz w:val="20"/>
          <w:szCs w:val="20"/>
        </w:rPr>
        <w:t xml:space="preserve">Os documentos constantes dos itens 2.1.3 a 2.1.6 poderão ser apresentados em original, por cópia autenticada por tabelião ou por funcionário do Município ou publicação em órgão de imprensa oficial. Sendo que os documentos do item 2.1.4 poderão ainda, serem extraídos de sistemas informatizados (internet) ficando sujeitos </w:t>
      </w:r>
      <w:proofErr w:type="gramStart"/>
      <w:r w:rsidRPr="00322D1E">
        <w:rPr>
          <w:rFonts w:ascii="Arial" w:hAnsi="Arial" w:cs="Arial"/>
          <w:sz w:val="20"/>
          <w:szCs w:val="20"/>
        </w:rPr>
        <w:t>a</w:t>
      </w:r>
      <w:proofErr w:type="gramEnd"/>
      <w:r w:rsidRPr="00322D1E">
        <w:rPr>
          <w:rFonts w:ascii="Arial" w:hAnsi="Arial" w:cs="Arial"/>
          <w:sz w:val="20"/>
          <w:szCs w:val="20"/>
        </w:rPr>
        <w:t xml:space="preserve"> verificação de sua autenticidade pela Administração.</w:t>
      </w:r>
    </w:p>
    <w:p w:rsidR="00C16288" w:rsidRPr="00322D1E" w:rsidRDefault="00C16288" w:rsidP="00C16288">
      <w:pPr>
        <w:tabs>
          <w:tab w:val="left" w:pos="360"/>
          <w:tab w:val="left" w:pos="540"/>
        </w:tabs>
        <w:rPr>
          <w:rFonts w:ascii="Arial" w:hAnsi="Arial" w:cs="Arial"/>
          <w:sz w:val="20"/>
          <w:szCs w:val="20"/>
        </w:rPr>
      </w:pPr>
    </w:p>
    <w:p w:rsidR="00C16288" w:rsidRPr="00322D1E" w:rsidRDefault="00C16288" w:rsidP="00C16288">
      <w:pPr>
        <w:pStyle w:val="PargrafodaLista"/>
        <w:numPr>
          <w:ilvl w:val="0"/>
          <w:numId w:val="20"/>
        </w:numPr>
        <w:tabs>
          <w:tab w:val="left" w:pos="-3600"/>
          <w:tab w:val="left" w:pos="360"/>
        </w:tabs>
        <w:spacing w:before="120"/>
        <w:ind w:left="0" w:firstLine="0"/>
        <w:jc w:val="both"/>
        <w:rPr>
          <w:rFonts w:ascii="Arial" w:hAnsi="Arial" w:cs="Arial"/>
          <w:b/>
          <w:bCs/>
          <w:sz w:val="20"/>
          <w:szCs w:val="20"/>
        </w:rPr>
      </w:pPr>
      <w:r w:rsidRPr="00322D1E">
        <w:rPr>
          <w:rFonts w:ascii="Arial" w:hAnsi="Arial" w:cs="Arial"/>
          <w:b/>
          <w:bCs/>
          <w:sz w:val="20"/>
          <w:szCs w:val="20"/>
        </w:rPr>
        <w:t>RECEBIMENTO DAS PROPOSTAS:</w:t>
      </w:r>
    </w:p>
    <w:p w:rsidR="00C16288" w:rsidRPr="00322D1E" w:rsidRDefault="00C16288" w:rsidP="00C16288">
      <w:pPr>
        <w:numPr>
          <w:ilvl w:val="1"/>
          <w:numId w:val="16"/>
        </w:numPr>
        <w:tabs>
          <w:tab w:val="clear" w:pos="1500"/>
          <w:tab w:val="left" w:pos="-3420"/>
          <w:tab w:val="left" w:pos="-3060"/>
          <w:tab w:val="left" w:pos="360"/>
        </w:tabs>
        <w:spacing w:before="120"/>
        <w:ind w:left="0" w:firstLine="0"/>
        <w:jc w:val="both"/>
        <w:rPr>
          <w:rFonts w:ascii="Arial" w:hAnsi="Arial" w:cs="Arial"/>
          <w:b/>
          <w:bCs/>
          <w:sz w:val="20"/>
          <w:szCs w:val="20"/>
        </w:rPr>
      </w:pPr>
      <w:r w:rsidRPr="00322D1E">
        <w:rPr>
          <w:rFonts w:ascii="Arial" w:hAnsi="Arial" w:cs="Arial"/>
          <w:sz w:val="20"/>
          <w:szCs w:val="20"/>
        </w:rPr>
        <w:t xml:space="preserve">Os documentos e propostas serão recebidos pela comissão de Licitação no dia, hora e local mencionado no preâmbulo, em 02(dois) envelopes distintos, indevassáveis, identificados e numerados respectivamente com o de </w:t>
      </w:r>
      <w:r w:rsidRPr="00322D1E">
        <w:rPr>
          <w:rFonts w:ascii="Arial" w:hAnsi="Arial" w:cs="Arial"/>
          <w:b/>
          <w:sz w:val="20"/>
          <w:szCs w:val="20"/>
        </w:rPr>
        <w:t>n°</w:t>
      </w:r>
      <w:r w:rsidRPr="00322D1E">
        <w:rPr>
          <w:rFonts w:ascii="Arial" w:hAnsi="Arial" w:cs="Arial"/>
          <w:sz w:val="20"/>
          <w:szCs w:val="20"/>
        </w:rPr>
        <w:t xml:space="preserve"> </w:t>
      </w:r>
      <w:r w:rsidRPr="00322D1E">
        <w:rPr>
          <w:rFonts w:ascii="Arial" w:hAnsi="Arial" w:cs="Arial"/>
          <w:b/>
          <w:bCs/>
          <w:sz w:val="20"/>
          <w:szCs w:val="20"/>
        </w:rPr>
        <w:t>01</w:t>
      </w:r>
      <w:r w:rsidRPr="00322D1E">
        <w:rPr>
          <w:rFonts w:ascii="Arial" w:hAnsi="Arial" w:cs="Arial"/>
          <w:sz w:val="20"/>
          <w:szCs w:val="20"/>
        </w:rPr>
        <w:t xml:space="preserve"> </w:t>
      </w:r>
      <w:r w:rsidRPr="00322D1E">
        <w:rPr>
          <w:rFonts w:ascii="Arial" w:hAnsi="Arial" w:cs="Arial"/>
          <w:b/>
          <w:bCs/>
          <w:sz w:val="20"/>
          <w:szCs w:val="20"/>
        </w:rPr>
        <w:t xml:space="preserve">e n° 02, </w:t>
      </w:r>
      <w:r w:rsidRPr="00322D1E">
        <w:rPr>
          <w:rFonts w:ascii="Arial" w:hAnsi="Arial" w:cs="Arial"/>
          <w:bCs/>
          <w:sz w:val="20"/>
          <w:szCs w:val="20"/>
        </w:rPr>
        <w:t xml:space="preserve">para o que </w:t>
      </w:r>
      <w:proofErr w:type="gramStart"/>
      <w:r w:rsidRPr="00322D1E">
        <w:rPr>
          <w:rFonts w:ascii="Arial" w:hAnsi="Arial" w:cs="Arial"/>
          <w:bCs/>
          <w:sz w:val="20"/>
          <w:szCs w:val="20"/>
        </w:rPr>
        <w:t>sugere-se</w:t>
      </w:r>
      <w:proofErr w:type="gramEnd"/>
      <w:r w:rsidRPr="00322D1E">
        <w:rPr>
          <w:rFonts w:ascii="Arial" w:hAnsi="Arial" w:cs="Arial"/>
          <w:bCs/>
          <w:sz w:val="20"/>
          <w:szCs w:val="20"/>
        </w:rPr>
        <w:t xml:space="preserve"> a seguinte inscrição:</w:t>
      </w:r>
      <w:r w:rsidRPr="00322D1E">
        <w:rPr>
          <w:rFonts w:ascii="Arial" w:hAnsi="Arial" w:cs="Arial"/>
          <w:b/>
          <w:bCs/>
          <w:sz w:val="20"/>
          <w:szCs w:val="20"/>
        </w:rPr>
        <w:t xml:space="preserve"> </w:t>
      </w:r>
    </w:p>
    <w:p w:rsidR="00C16288" w:rsidRPr="00322D1E" w:rsidRDefault="00C16288" w:rsidP="00C16288">
      <w:pPr>
        <w:pStyle w:val="Ttulo2"/>
        <w:ind w:left="1080"/>
        <w:rPr>
          <w:rFonts w:ascii="Arial" w:hAnsi="Arial" w:cs="Arial"/>
          <w:sz w:val="20"/>
          <w:szCs w:val="20"/>
        </w:rPr>
      </w:pPr>
      <w:r w:rsidRPr="00322D1E">
        <w:rPr>
          <w:rFonts w:ascii="Arial" w:hAnsi="Arial" w:cs="Arial"/>
          <w:sz w:val="20"/>
          <w:szCs w:val="20"/>
        </w:rPr>
        <w:t>Envelope nº 01 – DOCUMENTAÇÃO</w:t>
      </w:r>
    </w:p>
    <w:p w:rsidR="00C16288" w:rsidRPr="00322D1E" w:rsidRDefault="00C16288" w:rsidP="00C16288">
      <w:pPr>
        <w:ind w:left="1080"/>
        <w:rPr>
          <w:rFonts w:ascii="Arial" w:hAnsi="Arial" w:cs="Arial"/>
          <w:sz w:val="20"/>
          <w:szCs w:val="20"/>
        </w:rPr>
      </w:pPr>
      <w:r w:rsidRPr="00322D1E">
        <w:rPr>
          <w:rFonts w:ascii="Arial" w:hAnsi="Arial" w:cs="Arial"/>
          <w:sz w:val="20"/>
          <w:szCs w:val="20"/>
        </w:rPr>
        <w:t>Prefeitura Municipal de Ibarama</w:t>
      </w:r>
    </w:p>
    <w:p w:rsidR="00C16288" w:rsidRPr="00322D1E" w:rsidRDefault="00C16288" w:rsidP="00C16288">
      <w:pPr>
        <w:ind w:left="1080"/>
        <w:rPr>
          <w:rFonts w:ascii="Arial" w:hAnsi="Arial" w:cs="Arial"/>
          <w:sz w:val="20"/>
          <w:szCs w:val="20"/>
        </w:rPr>
      </w:pPr>
      <w:r w:rsidRPr="00322D1E">
        <w:rPr>
          <w:rFonts w:ascii="Arial" w:hAnsi="Arial" w:cs="Arial"/>
          <w:sz w:val="20"/>
          <w:szCs w:val="20"/>
        </w:rPr>
        <w:t xml:space="preserve">Tomada de Preços nº </w:t>
      </w:r>
      <w:r w:rsidR="00363873">
        <w:rPr>
          <w:rFonts w:ascii="Arial" w:hAnsi="Arial" w:cs="Arial"/>
          <w:sz w:val="20"/>
          <w:szCs w:val="20"/>
        </w:rPr>
        <w:t>002/2019</w:t>
      </w:r>
    </w:p>
    <w:p w:rsidR="00C16288" w:rsidRPr="00322D1E" w:rsidRDefault="00C16288" w:rsidP="00C16288">
      <w:pPr>
        <w:ind w:left="1080"/>
        <w:rPr>
          <w:rFonts w:ascii="Arial" w:hAnsi="Arial" w:cs="Arial"/>
          <w:sz w:val="20"/>
          <w:szCs w:val="20"/>
        </w:rPr>
      </w:pPr>
      <w:r w:rsidRPr="00322D1E">
        <w:rPr>
          <w:rFonts w:ascii="Arial" w:hAnsi="Arial" w:cs="Arial"/>
          <w:sz w:val="20"/>
          <w:szCs w:val="20"/>
        </w:rPr>
        <w:t>Nome completo do proponente (Empresa)</w:t>
      </w:r>
    </w:p>
    <w:p w:rsidR="00C16288" w:rsidRPr="00322D1E" w:rsidRDefault="00C16288" w:rsidP="00C16288">
      <w:pPr>
        <w:rPr>
          <w:rFonts w:ascii="Arial" w:hAnsi="Arial" w:cs="Arial"/>
          <w:sz w:val="20"/>
          <w:szCs w:val="20"/>
        </w:rPr>
      </w:pPr>
    </w:p>
    <w:p w:rsidR="00C16288" w:rsidRPr="00322D1E" w:rsidRDefault="00C16288" w:rsidP="00C16288">
      <w:pPr>
        <w:ind w:left="1080"/>
        <w:rPr>
          <w:rFonts w:ascii="Arial" w:hAnsi="Arial" w:cs="Arial"/>
          <w:b/>
          <w:bCs/>
          <w:sz w:val="20"/>
          <w:szCs w:val="20"/>
        </w:rPr>
      </w:pPr>
      <w:r w:rsidRPr="00322D1E">
        <w:rPr>
          <w:rFonts w:ascii="Arial" w:hAnsi="Arial" w:cs="Arial"/>
          <w:sz w:val="20"/>
          <w:szCs w:val="20"/>
        </w:rPr>
        <w:t xml:space="preserve"> </w:t>
      </w:r>
      <w:r w:rsidRPr="00322D1E">
        <w:rPr>
          <w:rFonts w:ascii="Arial" w:hAnsi="Arial" w:cs="Arial"/>
          <w:b/>
          <w:bCs/>
          <w:sz w:val="20"/>
          <w:szCs w:val="20"/>
        </w:rPr>
        <w:t>Envelope nº 02 – PROPOSTA</w:t>
      </w:r>
    </w:p>
    <w:p w:rsidR="00C16288" w:rsidRPr="00322D1E" w:rsidRDefault="00C16288" w:rsidP="00C16288">
      <w:pPr>
        <w:ind w:left="1080"/>
        <w:rPr>
          <w:rFonts w:ascii="Arial" w:hAnsi="Arial" w:cs="Arial"/>
          <w:sz w:val="20"/>
          <w:szCs w:val="20"/>
        </w:rPr>
      </w:pPr>
      <w:r w:rsidRPr="00322D1E">
        <w:rPr>
          <w:rFonts w:ascii="Arial" w:hAnsi="Arial" w:cs="Arial"/>
          <w:sz w:val="20"/>
          <w:szCs w:val="20"/>
        </w:rPr>
        <w:t xml:space="preserve"> Prefeitura Municipal de Ibarama</w:t>
      </w:r>
    </w:p>
    <w:p w:rsidR="00C16288" w:rsidRPr="00322D1E" w:rsidRDefault="00C16288" w:rsidP="00C16288">
      <w:pPr>
        <w:ind w:left="1080"/>
        <w:rPr>
          <w:rFonts w:ascii="Arial" w:hAnsi="Arial" w:cs="Arial"/>
          <w:sz w:val="20"/>
          <w:szCs w:val="20"/>
        </w:rPr>
      </w:pPr>
      <w:r w:rsidRPr="00322D1E">
        <w:rPr>
          <w:rFonts w:ascii="Arial" w:hAnsi="Arial" w:cs="Arial"/>
          <w:sz w:val="20"/>
          <w:szCs w:val="20"/>
        </w:rPr>
        <w:t xml:space="preserve"> Tomada de Preços nº </w:t>
      </w:r>
      <w:r w:rsidR="00363873">
        <w:rPr>
          <w:rFonts w:ascii="Arial" w:hAnsi="Arial" w:cs="Arial"/>
          <w:sz w:val="20"/>
          <w:szCs w:val="20"/>
        </w:rPr>
        <w:t>002/2019</w:t>
      </w:r>
    </w:p>
    <w:p w:rsidR="00C16288" w:rsidRPr="00322D1E" w:rsidRDefault="00C16288" w:rsidP="00C16288">
      <w:pPr>
        <w:ind w:left="1080"/>
        <w:rPr>
          <w:rFonts w:ascii="Arial" w:hAnsi="Arial" w:cs="Arial"/>
          <w:sz w:val="20"/>
          <w:szCs w:val="20"/>
        </w:rPr>
      </w:pPr>
      <w:r w:rsidRPr="00322D1E">
        <w:rPr>
          <w:rFonts w:ascii="Arial" w:hAnsi="Arial" w:cs="Arial"/>
          <w:sz w:val="20"/>
          <w:szCs w:val="20"/>
        </w:rPr>
        <w:t xml:space="preserve"> Nome completo do proponente (Empresa)</w:t>
      </w:r>
    </w:p>
    <w:p w:rsidR="00C16288" w:rsidRPr="00322D1E" w:rsidRDefault="00C16288" w:rsidP="00C16288">
      <w:pPr>
        <w:numPr>
          <w:ilvl w:val="1"/>
          <w:numId w:val="16"/>
        </w:numPr>
        <w:tabs>
          <w:tab w:val="clear" w:pos="1500"/>
          <w:tab w:val="left" w:pos="-3600"/>
          <w:tab w:val="left" w:pos="360"/>
        </w:tabs>
        <w:spacing w:before="120"/>
        <w:ind w:left="1080" w:hanging="1080"/>
        <w:jc w:val="both"/>
        <w:rPr>
          <w:rFonts w:ascii="Arial" w:hAnsi="Arial" w:cs="Arial"/>
          <w:sz w:val="20"/>
          <w:szCs w:val="20"/>
        </w:rPr>
      </w:pPr>
      <w:r w:rsidRPr="00322D1E">
        <w:rPr>
          <w:rFonts w:ascii="Arial" w:hAnsi="Arial" w:cs="Arial"/>
          <w:sz w:val="20"/>
          <w:szCs w:val="20"/>
        </w:rPr>
        <w:t xml:space="preserve">O envelope nº 01 – </w:t>
      </w:r>
      <w:r w:rsidRPr="00322D1E">
        <w:rPr>
          <w:rFonts w:ascii="Arial" w:hAnsi="Arial" w:cs="Arial"/>
          <w:b/>
          <w:sz w:val="20"/>
          <w:szCs w:val="20"/>
        </w:rPr>
        <w:t>Documentação</w:t>
      </w:r>
      <w:r w:rsidRPr="00322D1E">
        <w:rPr>
          <w:rFonts w:ascii="Arial" w:hAnsi="Arial" w:cs="Arial"/>
          <w:sz w:val="20"/>
          <w:szCs w:val="20"/>
        </w:rPr>
        <w:t xml:space="preserve"> deverá conter:</w:t>
      </w:r>
    </w:p>
    <w:p w:rsidR="00C16288" w:rsidRPr="00322D1E" w:rsidRDefault="00C16288" w:rsidP="00C16288">
      <w:pPr>
        <w:numPr>
          <w:ilvl w:val="2"/>
          <w:numId w:val="16"/>
        </w:numPr>
        <w:tabs>
          <w:tab w:val="clear" w:pos="2880"/>
          <w:tab w:val="num" w:pos="-3600"/>
          <w:tab w:val="left" w:pos="-3420"/>
          <w:tab w:val="left" w:pos="-2880"/>
        </w:tabs>
        <w:spacing w:before="120"/>
        <w:ind w:left="900" w:hanging="540"/>
        <w:jc w:val="both"/>
        <w:rPr>
          <w:rFonts w:ascii="Arial" w:hAnsi="Arial" w:cs="Arial"/>
          <w:sz w:val="20"/>
          <w:szCs w:val="20"/>
        </w:rPr>
      </w:pPr>
      <w:r w:rsidRPr="00322D1E">
        <w:rPr>
          <w:rFonts w:ascii="Arial" w:hAnsi="Arial" w:cs="Arial"/>
          <w:sz w:val="20"/>
          <w:szCs w:val="20"/>
        </w:rPr>
        <w:t>Certificado de Registro Cadastral atualizado fornecido pelo Município;</w:t>
      </w:r>
    </w:p>
    <w:p w:rsidR="00C16288" w:rsidRPr="00322D1E" w:rsidRDefault="00C16288" w:rsidP="00363873">
      <w:pPr>
        <w:numPr>
          <w:ilvl w:val="2"/>
          <w:numId w:val="16"/>
        </w:numPr>
        <w:tabs>
          <w:tab w:val="clear" w:pos="2880"/>
          <w:tab w:val="num" w:pos="-3600"/>
          <w:tab w:val="left" w:pos="-3420"/>
          <w:tab w:val="left" w:pos="-2880"/>
          <w:tab w:val="left" w:pos="993"/>
        </w:tabs>
        <w:spacing w:before="120"/>
        <w:ind w:left="426" w:hanging="66"/>
        <w:jc w:val="both"/>
        <w:rPr>
          <w:rFonts w:ascii="Arial" w:hAnsi="Arial" w:cs="Arial"/>
          <w:sz w:val="20"/>
          <w:szCs w:val="20"/>
        </w:rPr>
      </w:pPr>
      <w:r w:rsidRPr="00322D1E">
        <w:rPr>
          <w:rFonts w:ascii="Arial" w:hAnsi="Arial" w:cs="Arial"/>
          <w:sz w:val="20"/>
          <w:szCs w:val="20"/>
        </w:rPr>
        <w:t>Se o proponente for representado por procurador, deverá juntar procuração com poderes para decidir a respeito dos atos constantes da presente licitação;</w:t>
      </w:r>
    </w:p>
    <w:p w:rsidR="00C16288" w:rsidRPr="00322D1E" w:rsidRDefault="00C16288" w:rsidP="00C16288">
      <w:pPr>
        <w:numPr>
          <w:ilvl w:val="2"/>
          <w:numId w:val="16"/>
        </w:numPr>
        <w:tabs>
          <w:tab w:val="clear" w:pos="2880"/>
          <w:tab w:val="num" w:pos="-3600"/>
          <w:tab w:val="left" w:pos="-3420"/>
          <w:tab w:val="left" w:pos="-2880"/>
        </w:tabs>
        <w:spacing w:before="120"/>
        <w:ind w:left="900" w:hanging="540"/>
        <w:jc w:val="both"/>
        <w:rPr>
          <w:rFonts w:ascii="Arial" w:hAnsi="Arial" w:cs="Arial"/>
          <w:sz w:val="20"/>
          <w:szCs w:val="20"/>
        </w:rPr>
      </w:pPr>
      <w:r w:rsidRPr="00322D1E">
        <w:rPr>
          <w:rFonts w:ascii="Arial" w:hAnsi="Arial" w:cs="Arial"/>
          <w:sz w:val="20"/>
          <w:szCs w:val="20"/>
        </w:rPr>
        <w:t>Declaração de plena submissão às condições do Edital, em todas as fases da licitação.</w:t>
      </w:r>
    </w:p>
    <w:p w:rsidR="00C16288" w:rsidRPr="00322D1E" w:rsidRDefault="00C16288" w:rsidP="00C16288">
      <w:pPr>
        <w:numPr>
          <w:ilvl w:val="1"/>
          <w:numId w:val="16"/>
        </w:numPr>
        <w:tabs>
          <w:tab w:val="left" w:pos="360"/>
          <w:tab w:val="left" w:pos="1080"/>
          <w:tab w:val="left" w:pos="1440"/>
        </w:tabs>
        <w:spacing w:before="120"/>
        <w:ind w:left="1440" w:hanging="1440"/>
        <w:jc w:val="both"/>
        <w:rPr>
          <w:rFonts w:ascii="Arial" w:hAnsi="Arial" w:cs="Arial"/>
          <w:sz w:val="20"/>
          <w:szCs w:val="20"/>
        </w:rPr>
      </w:pPr>
      <w:r w:rsidRPr="00322D1E">
        <w:rPr>
          <w:rFonts w:ascii="Arial" w:hAnsi="Arial" w:cs="Arial"/>
          <w:sz w:val="20"/>
          <w:szCs w:val="20"/>
        </w:rPr>
        <w:t xml:space="preserve">O envelope nº 02 – </w:t>
      </w:r>
      <w:r w:rsidRPr="00322D1E">
        <w:rPr>
          <w:rFonts w:ascii="Arial" w:hAnsi="Arial" w:cs="Arial"/>
          <w:b/>
          <w:sz w:val="20"/>
          <w:szCs w:val="20"/>
        </w:rPr>
        <w:t>Proposta financeira</w:t>
      </w:r>
      <w:r w:rsidRPr="00322D1E">
        <w:rPr>
          <w:rFonts w:ascii="Arial" w:hAnsi="Arial" w:cs="Arial"/>
          <w:sz w:val="20"/>
          <w:szCs w:val="20"/>
        </w:rPr>
        <w:t xml:space="preserve"> deverá conter:</w:t>
      </w:r>
    </w:p>
    <w:p w:rsidR="00C16288" w:rsidRPr="00322D1E" w:rsidRDefault="00C16288" w:rsidP="00363873">
      <w:pPr>
        <w:numPr>
          <w:ilvl w:val="2"/>
          <w:numId w:val="16"/>
        </w:numPr>
        <w:tabs>
          <w:tab w:val="clear" w:pos="2880"/>
          <w:tab w:val="left" w:pos="-3420"/>
          <w:tab w:val="left" w:pos="993"/>
        </w:tabs>
        <w:spacing w:before="120"/>
        <w:ind w:left="426" w:hanging="66"/>
        <w:jc w:val="both"/>
        <w:rPr>
          <w:rFonts w:ascii="Arial" w:hAnsi="Arial" w:cs="Arial"/>
          <w:sz w:val="20"/>
          <w:szCs w:val="20"/>
        </w:rPr>
      </w:pPr>
      <w:r w:rsidRPr="00322D1E">
        <w:rPr>
          <w:rFonts w:ascii="Arial" w:hAnsi="Arial" w:cs="Arial"/>
          <w:sz w:val="20"/>
          <w:szCs w:val="20"/>
        </w:rPr>
        <w:t>Proposta financeira apresentada, mencionando o valor global em R$ (reais), onde deverão estar incluídos todos os custos com material, mão de obra, inclusive BDI, (impostos, taxas contribuições sociais, lucro do empreendimento, etc.), em via impressa, com local e data, rubricadas em todas as folhas e assinada a última pelos seus proponentes ou seus procuradores constituídos.</w:t>
      </w:r>
    </w:p>
    <w:p w:rsidR="00C16288" w:rsidRPr="00322D1E" w:rsidRDefault="00C16288" w:rsidP="00C16288">
      <w:pPr>
        <w:pStyle w:val="Cabealho"/>
        <w:ind w:left="420"/>
        <w:jc w:val="both"/>
        <w:rPr>
          <w:rFonts w:ascii="Arial" w:hAnsi="Arial" w:cs="Arial"/>
          <w:b/>
          <w:bCs/>
          <w:sz w:val="20"/>
          <w:szCs w:val="20"/>
        </w:rPr>
      </w:pPr>
      <w:r w:rsidRPr="00322D1E">
        <w:rPr>
          <w:rFonts w:ascii="Arial" w:hAnsi="Arial" w:cs="Arial"/>
          <w:bCs/>
          <w:sz w:val="20"/>
          <w:szCs w:val="20"/>
        </w:rPr>
        <w:t>A Proposta financeira mencionando valores conforme segue:</w:t>
      </w:r>
    </w:p>
    <w:p w:rsidR="00C16288" w:rsidRPr="00322D1E" w:rsidRDefault="00C16288" w:rsidP="00C16288">
      <w:pPr>
        <w:pStyle w:val="Cabealho"/>
        <w:ind w:left="420"/>
        <w:jc w:val="both"/>
        <w:rPr>
          <w:rFonts w:ascii="Arial" w:hAnsi="Arial" w:cs="Arial"/>
          <w:b/>
          <w:bCs/>
          <w:sz w:val="20"/>
          <w:szCs w:val="20"/>
        </w:rPr>
      </w:pPr>
    </w:p>
    <w:p w:rsidR="00C16288" w:rsidRPr="00322D1E" w:rsidRDefault="00C16288" w:rsidP="00C16288">
      <w:pPr>
        <w:pStyle w:val="Cabealho"/>
        <w:ind w:left="420"/>
        <w:jc w:val="both"/>
        <w:rPr>
          <w:rFonts w:ascii="Arial" w:hAnsi="Arial" w:cs="Arial"/>
          <w:sz w:val="20"/>
          <w:szCs w:val="20"/>
        </w:rPr>
      </w:pPr>
      <w:r w:rsidRPr="00322D1E">
        <w:rPr>
          <w:rFonts w:ascii="Arial" w:hAnsi="Arial" w:cs="Arial"/>
          <w:sz w:val="20"/>
          <w:szCs w:val="20"/>
        </w:rPr>
        <w:t>VALOR TOTAL: R$</w:t>
      </w:r>
      <w:proofErr w:type="gramStart"/>
      <w:r w:rsidRPr="00322D1E">
        <w:rPr>
          <w:rFonts w:ascii="Arial" w:hAnsi="Arial" w:cs="Arial"/>
          <w:sz w:val="20"/>
          <w:szCs w:val="20"/>
        </w:rPr>
        <w:t>..............................................</w:t>
      </w:r>
      <w:proofErr w:type="gramEnd"/>
    </w:p>
    <w:p w:rsidR="00C16288" w:rsidRPr="00322D1E" w:rsidRDefault="00C16288" w:rsidP="00C16288">
      <w:pPr>
        <w:pStyle w:val="Cabealho"/>
        <w:ind w:left="420"/>
        <w:jc w:val="both"/>
        <w:rPr>
          <w:rFonts w:ascii="Arial" w:hAnsi="Arial" w:cs="Arial"/>
          <w:sz w:val="20"/>
          <w:szCs w:val="20"/>
        </w:rPr>
      </w:pPr>
      <w:r w:rsidRPr="00322D1E">
        <w:rPr>
          <w:rFonts w:ascii="Arial" w:hAnsi="Arial" w:cs="Arial"/>
          <w:sz w:val="20"/>
          <w:szCs w:val="20"/>
        </w:rPr>
        <w:t>VALOR MAO DE OBRA: R$</w:t>
      </w:r>
      <w:proofErr w:type="gramStart"/>
      <w:r w:rsidRPr="00322D1E">
        <w:rPr>
          <w:rFonts w:ascii="Arial" w:hAnsi="Arial" w:cs="Arial"/>
          <w:sz w:val="20"/>
          <w:szCs w:val="20"/>
        </w:rPr>
        <w:t>................................</w:t>
      </w:r>
      <w:proofErr w:type="gramEnd"/>
    </w:p>
    <w:p w:rsidR="00C16288" w:rsidRPr="00322D1E" w:rsidRDefault="00C16288" w:rsidP="00C16288">
      <w:pPr>
        <w:pStyle w:val="Cabealho"/>
        <w:ind w:left="420"/>
        <w:jc w:val="both"/>
        <w:rPr>
          <w:rFonts w:ascii="Arial" w:hAnsi="Arial" w:cs="Arial"/>
          <w:sz w:val="20"/>
          <w:szCs w:val="20"/>
        </w:rPr>
      </w:pPr>
      <w:r w:rsidRPr="00322D1E">
        <w:rPr>
          <w:rFonts w:ascii="Arial" w:hAnsi="Arial" w:cs="Arial"/>
          <w:sz w:val="20"/>
          <w:szCs w:val="20"/>
        </w:rPr>
        <w:t>VALOR MATERIAL: R$</w:t>
      </w:r>
      <w:proofErr w:type="gramStart"/>
      <w:r w:rsidRPr="00322D1E">
        <w:rPr>
          <w:rFonts w:ascii="Arial" w:hAnsi="Arial" w:cs="Arial"/>
          <w:sz w:val="20"/>
          <w:szCs w:val="20"/>
        </w:rPr>
        <w:t>........................................</w:t>
      </w:r>
      <w:proofErr w:type="gramEnd"/>
    </w:p>
    <w:p w:rsidR="00C16288" w:rsidRPr="00322D1E" w:rsidRDefault="00C16288" w:rsidP="00C16288">
      <w:pPr>
        <w:tabs>
          <w:tab w:val="left" w:pos="-3420"/>
        </w:tabs>
        <w:ind w:left="1500"/>
        <w:rPr>
          <w:rFonts w:ascii="Arial" w:hAnsi="Arial" w:cs="Arial"/>
          <w:sz w:val="20"/>
          <w:szCs w:val="20"/>
        </w:rPr>
      </w:pPr>
    </w:p>
    <w:p w:rsidR="00C16288" w:rsidRPr="00322D1E" w:rsidRDefault="00C16288" w:rsidP="00C16288">
      <w:pPr>
        <w:numPr>
          <w:ilvl w:val="2"/>
          <w:numId w:val="16"/>
        </w:numPr>
        <w:tabs>
          <w:tab w:val="clear" w:pos="2880"/>
          <w:tab w:val="left" w:pos="-3420"/>
        </w:tabs>
        <w:spacing w:before="120"/>
        <w:ind w:left="900" w:hanging="540"/>
        <w:jc w:val="both"/>
        <w:rPr>
          <w:rFonts w:ascii="Arial" w:hAnsi="Arial" w:cs="Arial"/>
          <w:b/>
          <w:bCs/>
          <w:sz w:val="20"/>
          <w:szCs w:val="20"/>
        </w:rPr>
      </w:pPr>
      <w:r w:rsidRPr="00322D1E">
        <w:rPr>
          <w:rFonts w:ascii="Arial" w:hAnsi="Arial" w:cs="Arial"/>
          <w:sz w:val="20"/>
          <w:szCs w:val="20"/>
        </w:rPr>
        <w:lastRenderedPageBreak/>
        <w:t>A proposta terá validade não inferior a 60 dias, contados da data do recebimento da mesma.</w:t>
      </w:r>
    </w:p>
    <w:p w:rsidR="00C16288" w:rsidRPr="00322D1E" w:rsidRDefault="00C16288" w:rsidP="00C16288">
      <w:pPr>
        <w:numPr>
          <w:ilvl w:val="1"/>
          <w:numId w:val="16"/>
        </w:numPr>
        <w:tabs>
          <w:tab w:val="clear" w:pos="1500"/>
          <w:tab w:val="num" w:pos="-5670"/>
          <w:tab w:val="left" w:pos="-3420"/>
          <w:tab w:val="left" w:pos="426"/>
        </w:tabs>
        <w:spacing w:before="120"/>
        <w:ind w:left="0" w:firstLine="0"/>
        <w:jc w:val="both"/>
        <w:rPr>
          <w:rFonts w:ascii="Arial" w:hAnsi="Arial" w:cs="Arial"/>
          <w:b/>
          <w:bCs/>
          <w:sz w:val="20"/>
          <w:szCs w:val="20"/>
        </w:rPr>
      </w:pPr>
      <w:r w:rsidRPr="00322D1E">
        <w:rPr>
          <w:rFonts w:ascii="Arial" w:hAnsi="Arial" w:cs="Arial"/>
          <w:sz w:val="20"/>
          <w:szCs w:val="20"/>
        </w:rPr>
        <w:t xml:space="preserve">Não será aceita proposta que apresentar preços unitários simbólicos, irrisórios ou de valor zero, incompatíveis com os preços dos insumos e salários </w:t>
      </w:r>
      <w:proofErr w:type="gramStart"/>
      <w:r w:rsidRPr="00322D1E">
        <w:rPr>
          <w:rFonts w:ascii="Arial" w:hAnsi="Arial" w:cs="Arial"/>
          <w:sz w:val="20"/>
          <w:szCs w:val="20"/>
        </w:rPr>
        <w:t>de mercado, acrescidos dos respectivos encargos</w:t>
      </w:r>
      <w:proofErr w:type="gramEnd"/>
      <w:r w:rsidRPr="00322D1E">
        <w:rPr>
          <w:rFonts w:ascii="Arial" w:hAnsi="Arial" w:cs="Arial"/>
          <w:sz w:val="20"/>
          <w:szCs w:val="20"/>
        </w:rPr>
        <w:t>;</w:t>
      </w:r>
    </w:p>
    <w:p w:rsidR="00C16288" w:rsidRPr="00322D1E" w:rsidRDefault="00C16288" w:rsidP="00C16288">
      <w:pPr>
        <w:numPr>
          <w:ilvl w:val="1"/>
          <w:numId w:val="16"/>
        </w:numPr>
        <w:tabs>
          <w:tab w:val="clear" w:pos="1500"/>
          <w:tab w:val="num" w:pos="-5670"/>
          <w:tab w:val="left" w:pos="-3420"/>
          <w:tab w:val="left" w:pos="426"/>
        </w:tabs>
        <w:spacing w:before="120"/>
        <w:ind w:left="0" w:firstLine="0"/>
        <w:jc w:val="both"/>
        <w:rPr>
          <w:rFonts w:ascii="Arial" w:hAnsi="Arial" w:cs="Arial"/>
          <w:b/>
          <w:bCs/>
          <w:sz w:val="20"/>
          <w:szCs w:val="20"/>
        </w:rPr>
      </w:pPr>
      <w:r w:rsidRPr="00322D1E">
        <w:rPr>
          <w:rFonts w:ascii="Arial" w:hAnsi="Arial" w:cs="Arial"/>
          <w:sz w:val="20"/>
          <w:szCs w:val="20"/>
        </w:rPr>
        <w:t>Não será aceita proposta em que se constatarem preços unitários manifestamente excessivos, (inexequíveis) em relação aos preços dos insumos e salários de mercado, já computados os respectivos encargos;</w:t>
      </w:r>
    </w:p>
    <w:p w:rsidR="00C16288" w:rsidRPr="00322D1E" w:rsidRDefault="00C16288" w:rsidP="00C16288">
      <w:pPr>
        <w:numPr>
          <w:ilvl w:val="1"/>
          <w:numId w:val="16"/>
        </w:numPr>
        <w:tabs>
          <w:tab w:val="clear" w:pos="1500"/>
          <w:tab w:val="num" w:pos="-5670"/>
          <w:tab w:val="left" w:pos="-3420"/>
          <w:tab w:val="left" w:pos="426"/>
        </w:tabs>
        <w:spacing w:before="120"/>
        <w:ind w:left="0" w:firstLine="0"/>
        <w:jc w:val="both"/>
        <w:rPr>
          <w:rFonts w:ascii="Arial" w:hAnsi="Arial" w:cs="Arial"/>
          <w:b/>
          <w:bCs/>
          <w:sz w:val="20"/>
          <w:szCs w:val="20"/>
        </w:rPr>
      </w:pPr>
      <w:r w:rsidRPr="00322D1E">
        <w:rPr>
          <w:rFonts w:ascii="Arial" w:hAnsi="Arial" w:cs="Arial"/>
          <w:sz w:val="20"/>
          <w:szCs w:val="20"/>
        </w:rPr>
        <w:t>Poderão ser aceitas propostas em que se constatem erros de cálculo nos preços propostos, reservando-se a comissão, o direito de corrigi-los da seguinte forma:</w:t>
      </w:r>
    </w:p>
    <w:p w:rsidR="00C16288" w:rsidRPr="00322D1E" w:rsidRDefault="00C16288" w:rsidP="00C16288">
      <w:pPr>
        <w:pStyle w:val="PargrafodaLista"/>
        <w:numPr>
          <w:ilvl w:val="2"/>
          <w:numId w:val="16"/>
        </w:numPr>
        <w:tabs>
          <w:tab w:val="clear" w:pos="2880"/>
          <w:tab w:val="num" w:pos="-5670"/>
          <w:tab w:val="left" w:pos="-3420"/>
          <w:tab w:val="left" w:pos="426"/>
          <w:tab w:val="left" w:pos="709"/>
          <w:tab w:val="left" w:pos="1134"/>
        </w:tabs>
        <w:spacing w:before="120"/>
        <w:ind w:left="426" w:firstLine="0"/>
        <w:jc w:val="both"/>
        <w:rPr>
          <w:rFonts w:ascii="Arial" w:hAnsi="Arial" w:cs="Arial"/>
          <w:sz w:val="20"/>
          <w:szCs w:val="20"/>
        </w:rPr>
      </w:pPr>
      <w:r w:rsidRPr="00322D1E">
        <w:rPr>
          <w:rFonts w:ascii="Arial" w:hAnsi="Arial" w:cs="Arial"/>
          <w:sz w:val="20"/>
          <w:szCs w:val="20"/>
        </w:rPr>
        <w:t>O erro da multiplicação dos preços unitários pelas quantidades correspondentes será retificado mantendo-se o preço unitário e a quantidade, corrigindo-se o produto;</w:t>
      </w:r>
    </w:p>
    <w:p w:rsidR="00C16288" w:rsidRPr="00322D1E" w:rsidRDefault="00C16288" w:rsidP="00C16288">
      <w:pPr>
        <w:pStyle w:val="PargrafodaLista"/>
        <w:numPr>
          <w:ilvl w:val="2"/>
          <w:numId w:val="16"/>
        </w:numPr>
        <w:tabs>
          <w:tab w:val="clear" w:pos="2880"/>
          <w:tab w:val="num" w:pos="-5670"/>
          <w:tab w:val="left" w:pos="-3420"/>
          <w:tab w:val="left" w:pos="426"/>
          <w:tab w:val="left" w:pos="1134"/>
        </w:tabs>
        <w:spacing w:before="120"/>
        <w:ind w:left="426" w:firstLine="0"/>
        <w:jc w:val="both"/>
        <w:rPr>
          <w:rFonts w:ascii="Arial" w:hAnsi="Arial" w:cs="Arial"/>
          <w:b/>
          <w:bCs/>
          <w:sz w:val="20"/>
          <w:szCs w:val="20"/>
        </w:rPr>
      </w:pPr>
      <w:r w:rsidRPr="00322D1E">
        <w:rPr>
          <w:rFonts w:ascii="Arial" w:hAnsi="Arial" w:cs="Arial"/>
          <w:sz w:val="20"/>
          <w:szCs w:val="20"/>
        </w:rPr>
        <w:t>O erro da adição será retificado conservando-se as parcelas, trocando-se o total proposto, pelo corrigido.</w:t>
      </w:r>
    </w:p>
    <w:p w:rsidR="00C16288" w:rsidRPr="00322D1E" w:rsidRDefault="00C16288" w:rsidP="00C16288">
      <w:pPr>
        <w:numPr>
          <w:ilvl w:val="1"/>
          <w:numId w:val="16"/>
        </w:numPr>
        <w:tabs>
          <w:tab w:val="clear" w:pos="1500"/>
          <w:tab w:val="left" w:pos="-3600"/>
          <w:tab w:val="left" w:pos="360"/>
        </w:tabs>
        <w:spacing w:before="120"/>
        <w:ind w:left="0" w:firstLine="0"/>
        <w:jc w:val="both"/>
        <w:rPr>
          <w:rFonts w:ascii="Arial" w:hAnsi="Arial" w:cs="Arial"/>
          <w:sz w:val="20"/>
          <w:szCs w:val="20"/>
        </w:rPr>
      </w:pPr>
      <w:r w:rsidRPr="00322D1E">
        <w:rPr>
          <w:rFonts w:ascii="Arial" w:hAnsi="Arial" w:cs="Arial"/>
          <w:sz w:val="20"/>
          <w:szCs w:val="20"/>
        </w:rPr>
        <w:t>A apresentação dos envelopes por parte do licitante interessado implica a total concordância com as condições deste edital.</w:t>
      </w:r>
    </w:p>
    <w:p w:rsidR="00C16288" w:rsidRPr="00322D1E" w:rsidRDefault="00C16288" w:rsidP="00C16288">
      <w:pPr>
        <w:tabs>
          <w:tab w:val="left" w:pos="-3600"/>
          <w:tab w:val="left" w:pos="360"/>
        </w:tabs>
        <w:rPr>
          <w:rFonts w:ascii="Arial" w:hAnsi="Arial" w:cs="Arial"/>
          <w:sz w:val="20"/>
          <w:szCs w:val="20"/>
        </w:rPr>
      </w:pPr>
    </w:p>
    <w:p w:rsidR="00C16288" w:rsidRPr="00322D1E" w:rsidRDefault="00C16288" w:rsidP="00C16288">
      <w:pPr>
        <w:pStyle w:val="PargrafodaLista"/>
        <w:numPr>
          <w:ilvl w:val="3"/>
          <w:numId w:val="11"/>
        </w:numPr>
        <w:tabs>
          <w:tab w:val="left" w:pos="-3600"/>
          <w:tab w:val="left" w:pos="360"/>
        </w:tabs>
        <w:spacing w:before="120"/>
        <w:ind w:left="0" w:firstLine="0"/>
        <w:jc w:val="both"/>
        <w:rPr>
          <w:rFonts w:ascii="Arial" w:hAnsi="Arial" w:cs="Arial"/>
          <w:b/>
          <w:bCs/>
          <w:sz w:val="20"/>
          <w:szCs w:val="20"/>
        </w:rPr>
      </w:pPr>
      <w:r w:rsidRPr="00322D1E">
        <w:rPr>
          <w:rFonts w:ascii="Arial" w:hAnsi="Arial" w:cs="Arial"/>
          <w:b/>
          <w:bCs/>
          <w:sz w:val="20"/>
          <w:szCs w:val="20"/>
        </w:rPr>
        <w:t>DO JULGAMENTO</w:t>
      </w:r>
    </w:p>
    <w:p w:rsidR="00C16288" w:rsidRPr="00322D1E" w:rsidRDefault="00C16288" w:rsidP="00C16288">
      <w:pPr>
        <w:numPr>
          <w:ilvl w:val="1"/>
          <w:numId w:val="17"/>
        </w:numPr>
        <w:tabs>
          <w:tab w:val="clear" w:pos="1470"/>
          <w:tab w:val="left" w:pos="-3600"/>
          <w:tab w:val="left" w:pos="-3420"/>
          <w:tab w:val="left" w:pos="360"/>
        </w:tabs>
        <w:spacing w:before="120"/>
        <w:ind w:left="0" w:firstLine="0"/>
        <w:jc w:val="both"/>
        <w:rPr>
          <w:rFonts w:ascii="Arial" w:hAnsi="Arial" w:cs="Arial"/>
          <w:sz w:val="20"/>
          <w:szCs w:val="20"/>
        </w:rPr>
      </w:pPr>
      <w:r w:rsidRPr="00322D1E">
        <w:rPr>
          <w:rFonts w:ascii="Arial" w:hAnsi="Arial" w:cs="Arial"/>
          <w:sz w:val="20"/>
          <w:szCs w:val="20"/>
        </w:rPr>
        <w:t xml:space="preserve">Esta licitação é do tipo </w:t>
      </w:r>
      <w:r w:rsidRPr="00322D1E">
        <w:rPr>
          <w:rFonts w:ascii="Arial" w:hAnsi="Arial" w:cs="Arial"/>
          <w:i/>
          <w:sz w:val="20"/>
          <w:szCs w:val="20"/>
        </w:rPr>
        <w:t xml:space="preserve">menor preço </w:t>
      </w:r>
      <w:r w:rsidRPr="00322D1E">
        <w:rPr>
          <w:rFonts w:ascii="Arial" w:hAnsi="Arial" w:cs="Arial"/>
          <w:sz w:val="20"/>
          <w:szCs w:val="20"/>
        </w:rPr>
        <w:t xml:space="preserve">e o julgamento será realizado pela Comissão Julgadora, levando em consideração o </w:t>
      </w:r>
      <w:r w:rsidRPr="00322D1E">
        <w:rPr>
          <w:rFonts w:ascii="Arial" w:hAnsi="Arial" w:cs="Arial"/>
          <w:b/>
          <w:i/>
          <w:sz w:val="20"/>
          <w:szCs w:val="20"/>
        </w:rPr>
        <w:t>menor preço global</w:t>
      </w:r>
      <w:r w:rsidRPr="00322D1E">
        <w:rPr>
          <w:rFonts w:ascii="Arial" w:hAnsi="Arial" w:cs="Arial"/>
          <w:sz w:val="20"/>
          <w:szCs w:val="20"/>
        </w:rPr>
        <w:t>.</w:t>
      </w:r>
    </w:p>
    <w:p w:rsidR="00C16288" w:rsidRPr="00322D1E" w:rsidRDefault="00C16288" w:rsidP="00C16288">
      <w:pPr>
        <w:numPr>
          <w:ilvl w:val="1"/>
          <w:numId w:val="17"/>
        </w:numPr>
        <w:tabs>
          <w:tab w:val="clear" w:pos="1470"/>
          <w:tab w:val="left" w:pos="-3600"/>
          <w:tab w:val="left" w:pos="-3420"/>
          <w:tab w:val="left" w:pos="360"/>
        </w:tabs>
        <w:spacing w:before="120"/>
        <w:ind w:left="0" w:firstLine="0"/>
        <w:jc w:val="both"/>
        <w:rPr>
          <w:rFonts w:ascii="Arial" w:hAnsi="Arial" w:cs="Arial"/>
          <w:sz w:val="20"/>
          <w:szCs w:val="20"/>
        </w:rPr>
      </w:pPr>
      <w:r w:rsidRPr="00322D1E">
        <w:rPr>
          <w:rFonts w:ascii="Arial" w:hAnsi="Arial" w:cs="Arial"/>
          <w:sz w:val="20"/>
          <w:szCs w:val="20"/>
        </w:rPr>
        <w:t>Esta licitação será processada e julgada com observância prevista nos artigos 43 e 44, seus parágrafos e incisos da Lei Federal nº 8.666/93.</w:t>
      </w:r>
    </w:p>
    <w:p w:rsidR="00C16288" w:rsidRPr="00322D1E" w:rsidRDefault="00C16288" w:rsidP="00C16288">
      <w:pPr>
        <w:numPr>
          <w:ilvl w:val="1"/>
          <w:numId w:val="17"/>
        </w:numPr>
        <w:tabs>
          <w:tab w:val="clear" w:pos="1470"/>
          <w:tab w:val="left" w:pos="-3600"/>
          <w:tab w:val="left" w:pos="-3420"/>
          <w:tab w:val="left" w:pos="360"/>
        </w:tabs>
        <w:spacing w:before="120"/>
        <w:ind w:left="0" w:firstLine="0"/>
        <w:jc w:val="both"/>
        <w:rPr>
          <w:rFonts w:ascii="Arial" w:hAnsi="Arial" w:cs="Arial"/>
          <w:sz w:val="20"/>
          <w:szCs w:val="20"/>
        </w:rPr>
      </w:pPr>
      <w:r w:rsidRPr="00322D1E">
        <w:rPr>
          <w:rFonts w:ascii="Arial" w:hAnsi="Arial" w:cs="Arial"/>
          <w:sz w:val="20"/>
          <w:szCs w:val="20"/>
        </w:rPr>
        <w:t>Em caso de empate entre duas ou mais propostas, será utilizado como critério de desempate o sorteio, em ato público, para o qual todos os licitantes serão convocados, vedado qualquer outro processo, conforme determina o Art. 45, § 2° da Lei 8.666/93.</w:t>
      </w:r>
    </w:p>
    <w:p w:rsidR="00C16288" w:rsidRPr="00322D1E" w:rsidRDefault="00C16288" w:rsidP="00C16288">
      <w:pPr>
        <w:numPr>
          <w:ilvl w:val="1"/>
          <w:numId w:val="17"/>
        </w:numPr>
        <w:tabs>
          <w:tab w:val="clear" w:pos="1470"/>
          <w:tab w:val="left" w:pos="-3600"/>
          <w:tab w:val="left" w:pos="-3420"/>
          <w:tab w:val="left" w:pos="360"/>
        </w:tabs>
        <w:spacing w:before="120"/>
        <w:ind w:left="0" w:firstLine="0"/>
        <w:jc w:val="both"/>
        <w:rPr>
          <w:rFonts w:ascii="Arial" w:hAnsi="Arial" w:cs="Arial"/>
          <w:sz w:val="20"/>
          <w:szCs w:val="20"/>
        </w:rPr>
      </w:pPr>
      <w:r w:rsidRPr="00322D1E">
        <w:rPr>
          <w:rFonts w:ascii="Arial" w:hAnsi="Arial" w:cs="Arial"/>
          <w:sz w:val="20"/>
          <w:szCs w:val="20"/>
        </w:rPr>
        <w:t>Os casos omissos, bem como as dúvidas suscitadas, serão resolvidos pela Comissão de Licitação, que se valerá dos dispositivos legais regadores da matéria.</w:t>
      </w:r>
    </w:p>
    <w:p w:rsidR="00C16288" w:rsidRPr="00322D1E" w:rsidRDefault="00C16288" w:rsidP="00C16288">
      <w:pPr>
        <w:numPr>
          <w:ilvl w:val="1"/>
          <w:numId w:val="17"/>
        </w:numPr>
        <w:tabs>
          <w:tab w:val="clear" w:pos="1470"/>
          <w:tab w:val="left" w:pos="-3600"/>
          <w:tab w:val="left" w:pos="-3420"/>
          <w:tab w:val="left" w:pos="360"/>
        </w:tabs>
        <w:spacing w:before="120"/>
        <w:ind w:left="0" w:firstLine="0"/>
        <w:jc w:val="both"/>
        <w:rPr>
          <w:rFonts w:ascii="Arial" w:hAnsi="Arial" w:cs="Arial"/>
          <w:sz w:val="20"/>
          <w:szCs w:val="20"/>
        </w:rPr>
      </w:pPr>
      <w:r w:rsidRPr="00322D1E">
        <w:rPr>
          <w:rFonts w:ascii="Arial" w:hAnsi="Arial" w:cs="Arial"/>
          <w:sz w:val="20"/>
          <w:szCs w:val="20"/>
        </w:rPr>
        <w:t>Para efeitos de classificação, sobre o preço proposto por cooperativa, serão acrescidos 15% (quinze por cento), incidente sobre o valor bruto, correspondente ao encargo previdenciário a ser suportado pelo Município, deduzidos daqueles os valores, expressos na planilha de quantitativos e custos unitários, relativos ao fornecimento de material e aluguel de equipamentos da licitante a serem utilizados na obra;</w:t>
      </w:r>
    </w:p>
    <w:p w:rsidR="00C16288" w:rsidRPr="00322D1E" w:rsidRDefault="00C16288" w:rsidP="00C16288">
      <w:pPr>
        <w:numPr>
          <w:ilvl w:val="1"/>
          <w:numId w:val="17"/>
        </w:numPr>
        <w:tabs>
          <w:tab w:val="clear" w:pos="1470"/>
          <w:tab w:val="left" w:pos="-3600"/>
          <w:tab w:val="left" w:pos="-3420"/>
          <w:tab w:val="left" w:pos="360"/>
        </w:tabs>
        <w:spacing w:before="120"/>
        <w:ind w:left="0" w:firstLine="0"/>
        <w:jc w:val="both"/>
        <w:rPr>
          <w:rFonts w:ascii="Arial" w:hAnsi="Arial" w:cs="Arial"/>
          <w:sz w:val="20"/>
          <w:szCs w:val="20"/>
        </w:rPr>
      </w:pPr>
      <w:r w:rsidRPr="00322D1E">
        <w:rPr>
          <w:rFonts w:ascii="Arial" w:hAnsi="Arial" w:cs="Arial"/>
          <w:sz w:val="20"/>
          <w:szCs w:val="20"/>
        </w:rPr>
        <w:t>Os valores da dedução acima indicada relativos ao fornecimento de material e aluguel de equipamentos da licitante a serem utilizados na obra, deverão fazer parte do contrato e comprovadas, no momento da liquidação da fatura, por documento fiscal.</w:t>
      </w:r>
    </w:p>
    <w:p w:rsidR="00C16288" w:rsidRPr="00322D1E" w:rsidRDefault="00C16288" w:rsidP="00C16288">
      <w:pPr>
        <w:tabs>
          <w:tab w:val="left" w:pos="-3600"/>
          <w:tab w:val="left" w:pos="-3420"/>
          <w:tab w:val="left" w:pos="360"/>
        </w:tabs>
        <w:rPr>
          <w:rFonts w:ascii="Arial" w:hAnsi="Arial" w:cs="Arial"/>
          <w:sz w:val="20"/>
          <w:szCs w:val="20"/>
        </w:rPr>
      </w:pPr>
    </w:p>
    <w:p w:rsidR="00C16288" w:rsidRPr="00322D1E" w:rsidRDefault="00C16288" w:rsidP="00C16288">
      <w:pPr>
        <w:rPr>
          <w:rFonts w:ascii="Arial" w:hAnsi="Arial" w:cs="Arial"/>
          <w:b/>
          <w:sz w:val="20"/>
          <w:szCs w:val="20"/>
        </w:rPr>
      </w:pPr>
      <w:proofErr w:type="gramStart"/>
      <w:r w:rsidRPr="00322D1E">
        <w:rPr>
          <w:rFonts w:ascii="Arial" w:hAnsi="Arial" w:cs="Arial"/>
          <w:b/>
          <w:sz w:val="20"/>
          <w:szCs w:val="20"/>
        </w:rPr>
        <w:t>5</w:t>
      </w:r>
      <w:proofErr w:type="gramEnd"/>
      <w:r w:rsidRPr="00322D1E">
        <w:rPr>
          <w:rFonts w:ascii="Arial" w:hAnsi="Arial" w:cs="Arial"/>
          <w:b/>
          <w:sz w:val="20"/>
          <w:szCs w:val="20"/>
        </w:rPr>
        <w:t>) CRITÉRIO DE DESEMPATE</w:t>
      </w:r>
    </w:p>
    <w:p w:rsidR="00C16288" w:rsidRPr="00322D1E" w:rsidRDefault="00C16288" w:rsidP="00C16288">
      <w:pPr>
        <w:tabs>
          <w:tab w:val="left" w:pos="360"/>
        </w:tabs>
        <w:rPr>
          <w:rFonts w:ascii="Arial" w:hAnsi="Arial" w:cs="Arial"/>
          <w:sz w:val="20"/>
          <w:szCs w:val="20"/>
        </w:rPr>
      </w:pPr>
      <w:r w:rsidRPr="00322D1E">
        <w:rPr>
          <w:rFonts w:ascii="Arial" w:hAnsi="Arial" w:cs="Arial"/>
          <w:b/>
          <w:sz w:val="20"/>
          <w:szCs w:val="20"/>
        </w:rPr>
        <w:t xml:space="preserve">5.1 </w:t>
      </w:r>
      <w:r w:rsidRPr="00322D1E">
        <w:rPr>
          <w:rFonts w:ascii="Arial" w:hAnsi="Arial" w:cs="Arial"/>
          <w:b/>
          <w:sz w:val="20"/>
          <w:szCs w:val="20"/>
        </w:rPr>
        <w:tab/>
      </w:r>
      <w:r w:rsidRPr="00322D1E">
        <w:rPr>
          <w:rFonts w:ascii="Arial" w:hAnsi="Arial" w:cs="Arial"/>
          <w:sz w:val="20"/>
          <w:szCs w:val="20"/>
        </w:rPr>
        <w:t xml:space="preserve">Como critério de desempate, </w:t>
      </w:r>
      <w:proofErr w:type="gramStart"/>
      <w:r w:rsidRPr="00322D1E">
        <w:rPr>
          <w:rFonts w:ascii="Arial" w:hAnsi="Arial" w:cs="Arial"/>
          <w:sz w:val="20"/>
          <w:szCs w:val="20"/>
        </w:rPr>
        <w:t>será</w:t>
      </w:r>
      <w:proofErr w:type="gramEnd"/>
      <w:r w:rsidRPr="00322D1E">
        <w:rPr>
          <w:rFonts w:ascii="Arial" w:hAnsi="Arial" w:cs="Arial"/>
          <w:sz w:val="20"/>
          <w:szCs w:val="20"/>
        </w:rPr>
        <w:t xml:space="preserve"> assegurada preferência de contratação para as microempresas, as empresas de pequeno porte e as cooperativas que atenderem ao item 2.1.7, deste edital.</w:t>
      </w:r>
    </w:p>
    <w:p w:rsidR="00C16288" w:rsidRPr="00322D1E" w:rsidRDefault="00C16288" w:rsidP="00C16288">
      <w:pPr>
        <w:tabs>
          <w:tab w:val="left" w:pos="360"/>
        </w:tabs>
        <w:rPr>
          <w:rFonts w:ascii="Arial" w:hAnsi="Arial" w:cs="Arial"/>
          <w:sz w:val="20"/>
          <w:szCs w:val="20"/>
        </w:rPr>
      </w:pPr>
      <w:r w:rsidRPr="00322D1E">
        <w:rPr>
          <w:rFonts w:ascii="Arial" w:hAnsi="Arial" w:cs="Arial"/>
          <w:b/>
          <w:sz w:val="20"/>
          <w:szCs w:val="20"/>
        </w:rPr>
        <w:t xml:space="preserve">5.1.1 </w:t>
      </w:r>
      <w:r w:rsidRPr="00322D1E">
        <w:rPr>
          <w:rFonts w:ascii="Arial" w:hAnsi="Arial" w:cs="Arial"/>
          <w:sz w:val="20"/>
          <w:szCs w:val="20"/>
        </w:rPr>
        <w:t>Entende-se como empate aquelas situações em que as propostas apresentadas pela microempresa e pela empresa de pequeno porte, sejam iguais ou superiores em até 10% (dez por cento) a proposta de menor valor.</w:t>
      </w:r>
    </w:p>
    <w:p w:rsidR="00C16288" w:rsidRPr="00322D1E" w:rsidRDefault="00C16288" w:rsidP="00C16288">
      <w:pPr>
        <w:tabs>
          <w:tab w:val="left" w:pos="540"/>
        </w:tabs>
        <w:rPr>
          <w:rFonts w:ascii="Arial" w:hAnsi="Arial" w:cs="Arial"/>
          <w:sz w:val="20"/>
          <w:szCs w:val="20"/>
        </w:rPr>
      </w:pPr>
      <w:r w:rsidRPr="00322D1E">
        <w:rPr>
          <w:rFonts w:ascii="Arial" w:hAnsi="Arial" w:cs="Arial"/>
          <w:b/>
          <w:sz w:val="20"/>
          <w:szCs w:val="20"/>
        </w:rPr>
        <w:t xml:space="preserve">5.1.2. </w:t>
      </w:r>
      <w:r w:rsidRPr="00322D1E">
        <w:rPr>
          <w:rFonts w:ascii="Arial" w:hAnsi="Arial" w:cs="Arial"/>
          <w:b/>
          <w:sz w:val="20"/>
          <w:szCs w:val="20"/>
        </w:rPr>
        <w:tab/>
      </w:r>
      <w:r w:rsidRPr="00322D1E">
        <w:rPr>
          <w:rFonts w:ascii="Arial" w:hAnsi="Arial" w:cs="Arial"/>
          <w:sz w:val="20"/>
          <w:szCs w:val="20"/>
        </w:rPr>
        <w:t>A situação de empate somente será verificada depois de ultrapassada a fase recursal da proposta, seja pelo decurso do prazo sem interposição de recurso, ou pelo julgamento definitivo do recurso interposto.</w:t>
      </w:r>
    </w:p>
    <w:p w:rsidR="00C16288" w:rsidRPr="00322D1E" w:rsidRDefault="00C16288" w:rsidP="00C16288">
      <w:pPr>
        <w:tabs>
          <w:tab w:val="left" w:pos="540"/>
        </w:tabs>
        <w:rPr>
          <w:rFonts w:ascii="Arial" w:hAnsi="Arial" w:cs="Arial"/>
          <w:sz w:val="20"/>
          <w:szCs w:val="20"/>
        </w:rPr>
      </w:pPr>
      <w:r w:rsidRPr="00322D1E">
        <w:rPr>
          <w:rFonts w:ascii="Arial" w:hAnsi="Arial" w:cs="Arial"/>
          <w:b/>
          <w:sz w:val="20"/>
          <w:szCs w:val="20"/>
        </w:rPr>
        <w:t xml:space="preserve">5.2. </w:t>
      </w:r>
      <w:r w:rsidRPr="00322D1E">
        <w:rPr>
          <w:rFonts w:ascii="Arial" w:hAnsi="Arial" w:cs="Arial"/>
          <w:b/>
          <w:sz w:val="20"/>
          <w:szCs w:val="20"/>
        </w:rPr>
        <w:tab/>
      </w:r>
      <w:r w:rsidRPr="00322D1E">
        <w:rPr>
          <w:rFonts w:ascii="Arial" w:hAnsi="Arial" w:cs="Arial"/>
          <w:sz w:val="20"/>
          <w:szCs w:val="20"/>
        </w:rPr>
        <w:t>Ocorrendo o empate, na forma do item anterior, proceder-se-á da seguinte forma:</w:t>
      </w:r>
    </w:p>
    <w:p w:rsidR="00C16288" w:rsidRPr="00322D1E" w:rsidRDefault="00C16288" w:rsidP="00C16288">
      <w:pPr>
        <w:tabs>
          <w:tab w:val="left" w:pos="360"/>
        </w:tabs>
        <w:rPr>
          <w:rFonts w:ascii="Arial" w:hAnsi="Arial" w:cs="Arial"/>
          <w:sz w:val="20"/>
          <w:szCs w:val="20"/>
        </w:rPr>
      </w:pPr>
      <w:r w:rsidRPr="00322D1E">
        <w:rPr>
          <w:rFonts w:ascii="Arial" w:hAnsi="Arial" w:cs="Arial"/>
          <w:b/>
          <w:sz w:val="20"/>
          <w:szCs w:val="20"/>
        </w:rPr>
        <w:lastRenderedPageBreak/>
        <w:tab/>
        <w:t xml:space="preserve">a) </w:t>
      </w:r>
      <w:r w:rsidRPr="00322D1E">
        <w:rPr>
          <w:rFonts w:ascii="Arial" w:hAnsi="Arial" w:cs="Arial"/>
          <w:sz w:val="20"/>
          <w:szCs w:val="20"/>
        </w:rPr>
        <w:t xml:space="preserve">A microempresa, a empresa de pequeno porte, detentora da proposta de menor valor, poderá apresentar, no prazo de </w:t>
      </w:r>
      <w:proofErr w:type="gramStart"/>
      <w:r w:rsidRPr="00322D1E">
        <w:rPr>
          <w:rFonts w:ascii="Arial" w:hAnsi="Arial" w:cs="Arial"/>
          <w:sz w:val="20"/>
          <w:szCs w:val="20"/>
        </w:rPr>
        <w:t>2</w:t>
      </w:r>
      <w:proofErr w:type="gramEnd"/>
      <w:r w:rsidRPr="00322D1E">
        <w:rPr>
          <w:rFonts w:ascii="Arial" w:hAnsi="Arial" w:cs="Arial"/>
          <w:sz w:val="20"/>
          <w:szCs w:val="20"/>
        </w:rPr>
        <w:t>(dois) dias, nova proposta, por escrito, inferior àquela considerada, até então, de menor preço, situação em que será declarada vencedora do certame.</w:t>
      </w:r>
    </w:p>
    <w:p w:rsidR="00C16288" w:rsidRPr="00322D1E" w:rsidRDefault="00C16288" w:rsidP="00C16288">
      <w:pPr>
        <w:tabs>
          <w:tab w:val="left" w:pos="360"/>
        </w:tabs>
        <w:rPr>
          <w:rFonts w:ascii="Arial" w:hAnsi="Arial" w:cs="Arial"/>
          <w:sz w:val="20"/>
          <w:szCs w:val="20"/>
        </w:rPr>
      </w:pPr>
      <w:r w:rsidRPr="00322D1E">
        <w:rPr>
          <w:rFonts w:ascii="Arial" w:hAnsi="Arial" w:cs="Arial"/>
          <w:b/>
          <w:sz w:val="20"/>
          <w:szCs w:val="20"/>
        </w:rPr>
        <w:tab/>
        <w:t xml:space="preserve">b) </w:t>
      </w:r>
      <w:r w:rsidRPr="00322D1E">
        <w:rPr>
          <w:rFonts w:ascii="Arial" w:hAnsi="Arial" w:cs="Arial"/>
          <w:sz w:val="20"/>
          <w:szCs w:val="20"/>
        </w:rPr>
        <w:t xml:space="preserve">Se a microempresa, a empresa de pequeno porte, convocada na forma da alínea anterior, não apresentar nova proposta, inferior à de menor preço, será facultada, pela ordem de classificação, às demais microempresas, empresas de pequeno porte remanescentes, que se enquadrarem na hipótese do item 2.1.7 deste edital, a apresentação de nova proposta, no prazo e na forma prevista na alínea </w:t>
      </w:r>
      <w:r w:rsidRPr="00322D1E">
        <w:rPr>
          <w:rFonts w:ascii="Arial" w:hAnsi="Arial" w:cs="Arial"/>
          <w:i/>
          <w:sz w:val="20"/>
          <w:szCs w:val="20"/>
        </w:rPr>
        <w:t>a</w:t>
      </w:r>
      <w:r w:rsidRPr="00322D1E">
        <w:rPr>
          <w:rFonts w:ascii="Arial" w:hAnsi="Arial" w:cs="Arial"/>
          <w:sz w:val="20"/>
          <w:szCs w:val="20"/>
        </w:rPr>
        <w:t xml:space="preserve"> deste item.</w:t>
      </w:r>
    </w:p>
    <w:p w:rsidR="00C16288" w:rsidRPr="00322D1E" w:rsidRDefault="00C16288" w:rsidP="00C16288">
      <w:pPr>
        <w:tabs>
          <w:tab w:val="left" w:pos="360"/>
        </w:tabs>
        <w:rPr>
          <w:rFonts w:ascii="Arial" w:hAnsi="Arial" w:cs="Arial"/>
          <w:sz w:val="20"/>
          <w:szCs w:val="20"/>
        </w:rPr>
      </w:pPr>
      <w:r w:rsidRPr="00322D1E">
        <w:rPr>
          <w:rFonts w:ascii="Arial" w:hAnsi="Arial" w:cs="Arial"/>
          <w:b/>
          <w:sz w:val="20"/>
          <w:szCs w:val="20"/>
        </w:rPr>
        <w:tab/>
        <w:t xml:space="preserve">c) </w:t>
      </w:r>
      <w:r w:rsidRPr="00322D1E">
        <w:rPr>
          <w:rFonts w:ascii="Arial" w:hAnsi="Arial" w:cs="Arial"/>
          <w:sz w:val="20"/>
          <w:szCs w:val="20"/>
        </w:rPr>
        <w:t>Se houver duas ou mais microempresas e/ou empresas de pequeno porte com propostas iguais, será realizado sorteio para estabelecer a ordem em serão convocadas para a apresentação de nova proposta, na forma das alíneas anteriores.</w:t>
      </w:r>
    </w:p>
    <w:p w:rsidR="00C16288" w:rsidRPr="00322D1E" w:rsidRDefault="00C16288" w:rsidP="00C16288">
      <w:pPr>
        <w:tabs>
          <w:tab w:val="left" w:pos="540"/>
        </w:tabs>
        <w:rPr>
          <w:rFonts w:ascii="Arial" w:hAnsi="Arial" w:cs="Arial"/>
          <w:sz w:val="20"/>
          <w:szCs w:val="20"/>
        </w:rPr>
      </w:pPr>
      <w:r w:rsidRPr="00322D1E">
        <w:rPr>
          <w:rFonts w:ascii="Arial" w:hAnsi="Arial" w:cs="Arial"/>
          <w:b/>
          <w:sz w:val="20"/>
          <w:szCs w:val="20"/>
        </w:rPr>
        <w:t>5.3.</w:t>
      </w:r>
      <w:r w:rsidRPr="00322D1E">
        <w:rPr>
          <w:rFonts w:ascii="Arial" w:hAnsi="Arial" w:cs="Arial"/>
          <w:sz w:val="20"/>
          <w:szCs w:val="20"/>
        </w:rPr>
        <w:t xml:space="preserve"> </w:t>
      </w:r>
      <w:r w:rsidRPr="00322D1E">
        <w:rPr>
          <w:rFonts w:ascii="Arial" w:hAnsi="Arial" w:cs="Arial"/>
          <w:sz w:val="20"/>
          <w:szCs w:val="20"/>
        </w:rPr>
        <w:tab/>
        <w:t>Se nenhuma microempresa, empresa de pequeno porte, satisfizer as exigências do item 5.2 deste edital, será declarado vencedor do certame o licitante detentor da proposta originariamente de menor valor.</w:t>
      </w:r>
    </w:p>
    <w:p w:rsidR="00C16288" w:rsidRPr="00322D1E" w:rsidRDefault="00C16288" w:rsidP="00C16288">
      <w:pPr>
        <w:tabs>
          <w:tab w:val="left" w:pos="540"/>
        </w:tabs>
        <w:rPr>
          <w:rFonts w:ascii="Arial" w:hAnsi="Arial" w:cs="Arial"/>
          <w:sz w:val="20"/>
          <w:szCs w:val="20"/>
        </w:rPr>
      </w:pPr>
      <w:r w:rsidRPr="00322D1E">
        <w:rPr>
          <w:rFonts w:ascii="Arial" w:hAnsi="Arial" w:cs="Arial"/>
          <w:b/>
          <w:sz w:val="20"/>
          <w:szCs w:val="20"/>
        </w:rPr>
        <w:t xml:space="preserve">5.4. </w:t>
      </w:r>
      <w:r w:rsidRPr="00322D1E">
        <w:rPr>
          <w:rFonts w:ascii="Arial" w:hAnsi="Arial" w:cs="Arial"/>
          <w:b/>
          <w:sz w:val="20"/>
          <w:szCs w:val="20"/>
        </w:rPr>
        <w:tab/>
      </w:r>
      <w:r w:rsidRPr="00322D1E">
        <w:rPr>
          <w:rFonts w:ascii="Arial" w:hAnsi="Arial" w:cs="Arial"/>
          <w:sz w:val="20"/>
          <w:szCs w:val="20"/>
        </w:rPr>
        <w:t>O disposto nos itens 5.1 à 5.3, deste edital, não se aplica às hipóteses em que a proposta de menor valor inicial tiver sido apresentada por microempresa, empresa de pequeno porte (que satisfaça as exigências do item 2.1.6, deste edital).</w:t>
      </w:r>
    </w:p>
    <w:p w:rsidR="00C16288" w:rsidRPr="00322D1E" w:rsidRDefault="00C16288" w:rsidP="00C16288">
      <w:pPr>
        <w:tabs>
          <w:tab w:val="left" w:pos="540"/>
        </w:tabs>
        <w:rPr>
          <w:rFonts w:ascii="Arial" w:hAnsi="Arial" w:cs="Arial"/>
          <w:sz w:val="20"/>
          <w:szCs w:val="20"/>
        </w:rPr>
      </w:pPr>
      <w:r w:rsidRPr="00322D1E">
        <w:rPr>
          <w:rFonts w:ascii="Arial" w:hAnsi="Arial" w:cs="Arial"/>
          <w:b/>
          <w:sz w:val="20"/>
          <w:szCs w:val="20"/>
        </w:rPr>
        <w:t xml:space="preserve">5.5. </w:t>
      </w:r>
      <w:r w:rsidRPr="00322D1E">
        <w:rPr>
          <w:rFonts w:ascii="Arial" w:hAnsi="Arial" w:cs="Arial"/>
          <w:b/>
          <w:sz w:val="20"/>
          <w:szCs w:val="20"/>
        </w:rPr>
        <w:tab/>
      </w:r>
      <w:r w:rsidRPr="00322D1E">
        <w:rPr>
          <w:rFonts w:ascii="Arial" w:hAnsi="Arial" w:cs="Arial"/>
          <w:sz w:val="20"/>
          <w:szCs w:val="20"/>
        </w:rPr>
        <w:t>As demais hipóteses de empate terão como critério de desempate o sorteio, em ato público, com a convocação prévia de todos os licitantes.</w:t>
      </w:r>
    </w:p>
    <w:p w:rsidR="00C16288" w:rsidRPr="00322D1E" w:rsidRDefault="00C16288" w:rsidP="00C16288">
      <w:pPr>
        <w:tabs>
          <w:tab w:val="left" w:pos="540"/>
        </w:tabs>
        <w:rPr>
          <w:rFonts w:ascii="Arial" w:hAnsi="Arial" w:cs="Arial"/>
          <w:sz w:val="20"/>
          <w:szCs w:val="20"/>
        </w:rPr>
      </w:pPr>
    </w:p>
    <w:p w:rsidR="00C16288" w:rsidRPr="00322D1E" w:rsidRDefault="00C16288" w:rsidP="00C16288">
      <w:pPr>
        <w:pStyle w:val="PargrafodaLista"/>
        <w:numPr>
          <w:ilvl w:val="0"/>
          <w:numId w:val="21"/>
        </w:numPr>
        <w:tabs>
          <w:tab w:val="left" w:pos="-3600"/>
          <w:tab w:val="left" w:pos="360"/>
        </w:tabs>
        <w:spacing w:before="120"/>
        <w:ind w:left="0" w:firstLine="0"/>
        <w:jc w:val="both"/>
        <w:rPr>
          <w:rFonts w:ascii="Arial" w:hAnsi="Arial" w:cs="Arial"/>
          <w:b/>
          <w:bCs/>
          <w:sz w:val="20"/>
          <w:szCs w:val="20"/>
        </w:rPr>
      </w:pPr>
      <w:r w:rsidRPr="00322D1E">
        <w:rPr>
          <w:rFonts w:ascii="Arial" w:hAnsi="Arial" w:cs="Arial"/>
          <w:b/>
          <w:bCs/>
          <w:sz w:val="20"/>
          <w:szCs w:val="20"/>
        </w:rPr>
        <w:t>DOS RECURSOS</w:t>
      </w:r>
    </w:p>
    <w:p w:rsidR="00C16288" w:rsidRPr="00322D1E" w:rsidRDefault="00C16288" w:rsidP="00C16288">
      <w:pPr>
        <w:pStyle w:val="WW-Padro"/>
        <w:rPr>
          <w:rFonts w:ascii="Arial" w:hAnsi="Arial" w:cs="Arial"/>
          <w:sz w:val="20"/>
          <w:szCs w:val="20"/>
          <w:lang w:val="pt-BR"/>
        </w:rPr>
      </w:pPr>
      <w:r w:rsidRPr="00322D1E">
        <w:rPr>
          <w:rFonts w:ascii="Arial" w:hAnsi="Arial" w:cs="Arial"/>
          <w:b/>
          <w:bCs/>
          <w:sz w:val="20"/>
          <w:szCs w:val="20"/>
          <w:lang w:val="pt-BR"/>
        </w:rPr>
        <w:t xml:space="preserve">6.1 - </w:t>
      </w:r>
      <w:r w:rsidRPr="00322D1E">
        <w:rPr>
          <w:rFonts w:ascii="Arial" w:hAnsi="Arial" w:cs="Arial"/>
          <w:sz w:val="20"/>
          <w:szCs w:val="20"/>
          <w:lang w:val="pt-BR"/>
        </w:rPr>
        <w:t>Os recursos contra o julgamento da habilitação ou das propostas terão efeito suspensivo e deverão ser interpostos no prazo de 05 (cinco) dias úteis a contar da intimação do ato pela imprensa oficial ou, se presentes os prepostos das licitantes na sessão em que forem divulgadas, da data da ata correspondente.</w:t>
      </w:r>
    </w:p>
    <w:p w:rsidR="00C16288" w:rsidRPr="00322D1E" w:rsidRDefault="00C16288" w:rsidP="00C16288">
      <w:pPr>
        <w:pStyle w:val="WW-Padro"/>
        <w:rPr>
          <w:rFonts w:ascii="Arial" w:hAnsi="Arial" w:cs="Arial"/>
          <w:sz w:val="20"/>
          <w:szCs w:val="20"/>
          <w:lang w:val="pt-BR"/>
        </w:rPr>
      </w:pPr>
      <w:r w:rsidRPr="00322D1E">
        <w:rPr>
          <w:rFonts w:ascii="Arial" w:hAnsi="Arial" w:cs="Arial"/>
          <w:b/>
          <w:bCs/>
          <w:sz w:val="20"/>
          <w:szCs w:val="20"/>
          <w:lang w:val="pt-BR"/>
        </w:rPr>
        <w:t>6.2</w:t>
      </w:r>
      <w:r w:rsidRPr="00322D1E">
        <w:rPr>
          <w:rFonts w:ascii="Arial" w:hAnsi="Arial" w:cs="Arial"/>
          <w:sz w:val="20"/>
          <w:szCs w:val="20"/>
          <w:lang w:val="pt-BR"/>
        </w:rPr>
        <w:t xml:space="preserve"> - Aplica-se o disposto neste item aos recursos interpostos contra a anulação ou revogação da Licitação.</w:t>
      </w:r>
    </w:p>
    <w:p w:rsidR="00C16288" w:rsidRPr="00322D1E" w:rsidRDefault="00C16288" w:rsidP="00C16288">
      <w:pPr>
        <w:pStyle w:val="WW-Padro"/>
        <w:rPr>
          <w:rFonts w:ascii="Arial" w:hAnsi="Arial" w:cs="Arial"/>
          <w:sz w:val="20"/>
          <w:szCs w:val="20"/>
          <w:lang w:val="pt-BR"/>
        </w:rPr>
      </w:pPr>
      <w:r w:rsidRPr="00322D1E">
        <w:rPr>
          <w:rFonts w:ascii="Arial" w:hAnsi="Arial" w:cs="Arial"/>
          <w:b/>
          <w:bCs/>
          <w:sz w:val="20"/>
          <w:szCs w:val="20"/>
          <w:lang w:val="pt-BR"/>
        </w:rPr>
        <w:t>6.3</w:t>
      </w:r>
      <w:r w:rsidRPr="00322D1E">
        <w:rPr>
          <w:rFonts w:ascii="Arial" w:hAnsi="Arial" w:cs="Arial"/>
          <w:sz w:val="20"/>
          <w:szCs w:val="20"/>
          <w:lang w:val="pt-BR"/>
        </w:rPr>
        <w:t xml:space="preserve"> - Os recursos deverão ser dirigidos à autoridade superior, por intermédio da Comissão de Licitações, a qual poderá reconsiderar sua decisão, no prazo de 05(cinco) dias úteis ou, nesse mesmo prazo, fazê-los subir, devidamente informados, para decisão final, a ser proferida em 05(cinco) dias úteis do seu recebimento.</w:t>
      </w:r>
    </w:p>
    <w:p w:rsidR="00C16288" w:rsidRPr="00322D1E" w:rsidRDefault="00C16288" w:rsidP="00C16288">
      <w:pPr>
        <w:pStyle w:val="WW-Padro"/>
        <w:rPr>
          <w:rFonts w:ascii="Arial" w:hAnsi="Arial" w:cs="Arial"/>
          <w:sz w:val="20"/>
          <w:szCs w:val="20"/>
          <w:lang w:val="pt-BR"/>
        </w:rPr>
      </w:pPr>
      <w:r w:rsidRPr="00322D1E">
        <w:rPr>
          <w:rFonts w:ascii="Arial" w:hAnsi="Arial" w:cs="Arial"/>
          <w:b/>
          <w:bCs/>
          <w:sz w:val="20"/>
          <w:szCs w:val="20"/>
          <w:lang w:val="pt-BR"/>
        </w:rPr>
        <w:t>6.4 -</w:t>
      </w:r>
      <w:r w:rsidRPr="00322D1E">
        <w:rPr>
          <w:rFonts w:ascii="Arial" w:hAnsi="Arial" w:cs="Arial"/>
          <w:sz w:val="20"/>
          <w:szCs w:val="20"/>
          <w:lang w:val="pt-BR"/>
        </w:rPr>
        <w:t xml:space="preserve"> Uma vez interposto, o recurso será comunicado às demais licitantes que poderão impugná-lo no prazo de 05 (cinco) dias úteis. </w:t>
      </w:r>
    </w:p>
    <w:p w:rsidR="00C16288" w:rsidRPr="00322D1E" w:rsidRDefault="00C16288" w:rsidP="00C16288">
      <w:pPr>
        <w:pStyle w:val="WW-Padro"/>
        <w:rPr>
          <w:rFonts w:ascii="Arial" w:hAnsi="Arial" w:cs="Arial"/>
          <w:sz w:val="20"/>
          <w:szCs w:val="20"/>
          <w:lang w:val="pt-BR"/>
        </w:rPr>
      </w:pPr>
      <w:r w:rsidRPr="00322D1E">
        <w:rPr>
          <w:rFonts w:ascii="Arial" w:hAnsi="Arial" w:cs="Arial"/>
          <w:b/>
          <w:bCs/>
          <w:sz w:val="20"/>
          <w:szCs w:val="20"/>
          <w:lang w:val="pt-BR"/>
        </w:rPr>
        <w:t xml:space="preserve">6.5 - </w:t>
      </w:r>
      <w:r w:rsidRPr="00322D1E">
        <w:rPr>
          <w:rFonts w:ascii="Arial" w:hAnsi="Arial" w:cs="Arial"/>
          <w:sz w:val="20"/>
          <w:szCs w:val="20"/>
          <w:lang w:val="pt-BR"/>
        </w:rPr>
        <w:t>Os autos do processo da Licitação estarão com vista franqueada aos interessados a partir da intimação/divulgação das decisões recorríveis, na repartição incumbida do procedimento.</w:t>
      </w:r>
    </w:p>
    <w:p w:rsidR="00C16288" w:rsidRPr="00322D1E" w:rsidRDefault="00C16288" w:rsidP="00C16288">
      <w:pPr>
        <w:pStyle w:val="PargrafodaLista"/>
        <w:tabs>
          <w:tab w:val="left" w:pos="288"/>
          <w:tab w:val="left" w:pos="1008"/>
          <w:tab w:val="left" w:pos="1728"/>
          <w:tab w:val="left" w:pos="2448"/>
          <w:tab w:val="left" w:pos="3168"/>
          <w:tab w:val="left" w:pos="3888"/>
          <w:tab w:val="left" w:pos="4608"/>
          <w:tab w:val="left" w:pos="5328"/>
          <w:tab w:val="left" w:pos="6048"/>
          <w:tab w:val="left" w:pos="6768"/>
        </w:tabs>
        <w:ind w:left="1440"/>
        <w:rPr>
          <w:rFonts w:ascii="Arial" w:hAnsi="Arial" w:cs="Arial"/>
          <w:b/>
          <w:sz w:val="20"/>
          <w:szCs w:val="20"/>
        </w:rPr>
      </w:pPr>
    </w:p>
    <w:p w:rsidR="00C16288" w:rsidRPr="00322D1E" w:rsidRDefault="00C16288" w:rsidP="00C16288">
      <w:pPr>
        <w:pStyle w:val="PargrafodaLista"/>
        <w:numPr>
          <w:ilvl w:val="0"/>
          <w:numId w:val="21"/>
        </w:numPr>
        <w:tabs>
          <w:tab w:val="left" w:pos="360"/>
        </w:tabs>
        <w:spacing w:before="120"/>
        <w:ind w:left="0" w:firstLine="0"/>
        <w:jc w:val="both"/>
        <w:rPr>
          <w:rFonts w:ascii="Arial" w:hAnsi="Arial" w:cs="Arial"/>
          <w:b/>
          <w:bCs/>
          <w:sz w:val="20"/>
          <w:szCs w:val="20"/>
        </w:rPr>
      </w:pPr>
      <w:r w:rsidRPr="00322D1E">
        <w:rPr>
          <w:rFonts w:ascii="Arial" w:hAnsi="Arial" w:cs="Arial"/>
          <w:b/>
          <w:bCs/>
          <w:sz w:val="20"/>
          <w:szCs w:val="20"/>
        </w:rPr>
        <w:t xml:space="preserve">DOS PRAZOS </w:t>
      </w:r>
    </w:p>
    <w:p w:rsidR="00C16288" w:rsidRPr="00322D1E" w:rsidRDefault="00C16288" w:rsidP="00C16288">
      <w:pPr>
        <w:numPr>
          <w:ilvl w:val="1"/>
          <w:numId w:val="19"/>
        </w:numPr>
        <w:tabs>
          <w:tab w:val="left" w:pos="-3600"/>
          <w:tab w:val="num" w:pos="-2520"/>
          <w:tab w:val="left" w:pos="360"/>
        </w:tabs>
        <w:spacing w:before="120"/>
        <w:ind w:left="0" w:firstLine="0"/>
        <w:jc w:val="both"/>
        <w:rPr>
          <w:rFonts w:ascii="Arial" w:hAnsi="Arial" w:cs="Arial"/>
          <w:sz w:val="20"/>
          <w:szCs w:val="20"/>
        </w:rPr>
      </w:pPr>
      <w:r w:rsidRPr="00322D1E">
        <w:rPr>
          <w:rFonts w:ascii="Arial" w:hAnsi="Arial" w:cs="Arial"/>
          <w:sz w:val="20"/>
          <w:szCs w:val="20"/>
        </w:rPr>
        <w:t xml:space="preserve">Esgotados todos os prazos recursais a Administração, no prazo de 10 (dez) dias, convocará o licitante vencedor para assinar o contrato, </w:t>
      </w:r>
      <w:proofErr w:type="gramStart"/>
      <w:r w:rsidRPr="00322D1E">
        <w:rPr>
          <w:rFonts w:ascii="Arial" w:hAnsi="Arial" w:cs="Arial"/>
          <w:sz w:val="20"/>
          <w:szCs w:val="20"/>
        </w:rPr>
        <w:t>sob pena</w:t>
      </w:r>
      <w:proofErr w:type="gramEnd"/>
      <w:r w:rsidRPr="00322D1E">
        <w:rPr>
          <w:rFonts w:ascii="Arial" w:hAnsi="Arial" w:cs="Arial"/>
          <w:sz w:val="20"/>
          <w:szCs w:val="20"/>
        </w:rPr>
        <w:t xml:space="preserve"> de decair do direito à contratação, sem prejuízos das sanções previstas no art. 81 da Lei Federal nº 8.666/93.</w:t>
      </w:r>
    </w:p>
    <w:p w:rsidR="00C16288" w:rsidRPr="00322D1E" w:rsidRDefault="00C16288" w:rsidP="00C16288">
      <w:pPr>
        <w:numPr>
          <w:ilvl w:val="1"/>
          <w:numId w:val="19"/>
        </w:numPr>
        <w:tabs>
          <w:tab w:val="left" w:pos="-3600"/>
          <w:tab w:val="num" w:pos="-1800"/>
          <w:tab w:val="left" w:pos="360"/>
        </w:tabs>
        <w:spacing w:before="120"/>
        <w:ind w:left="0" w:firstLine="0"/>
        <w:jc w:val="both"/>
        <w:rPr>
          <w:rFonts w:ascii="Arial" w:hAnsi="Arial" w:cs="Arial"/>
          <w:sz w:val="20"/>
          <w:szCs w:val="20"/>
        </w:rPr>
      </w:pPr>
      <w:r w:rsidRPr="00322D1E">
        <w:rPr>
          <w:rFonts w:ascii="Arial" w:hAnsi="Arial" w:cs="Arial"/>
          <w:sz w:val="20"/>
          <w:szCs w:val="20"/>
        </w:rPr>
        <w:t>O prazo de que trata o item anterior poderá ser prorrogado uma vez, pelo mesmo período, desde que seja feito de forma motivada e durante o transcurso do prazo constante do item anterior.</w:t>
      </w:r>
    </w:p>
    <w:p w:rsidR="00C16288" w:rsidRPr="00322D1E" w:rsidRDefault="00C16288" w:rsidP="00C16288">
      <w:pPr>
        <w:numPr>
          <w:ilvl w:val="1"/>
          <w:numId w:val="19"/>
        </w:numPr>
        <w:tabs>
          <w:tab w:val="left" w:pos="-3600"/>
        </w:tabs>
        <w:spacing w:before="120"/>
        <w:ind w:left="0" w:firstLine="0"/>
        <w:jc w:val="both"/>
        <w:rPr>
          <w:rFonts w:ascii="Arial" w:hAnsi="Arial" w:cs="Arial"/>
          <w:sz w:val="20"/>
          <w:szCs w:val="20"/>
        </w:rPr>
      </w:pPr>
      <w:r w:rsidRPr="00322D1E">
        <w:rPr>
          <w:rFonts w:ascii="Arial" w:hAnsi="Arial" w:cs="Arial"/>
          <w:sz w:val="20"/>
          <w:szCs w:val="20"/>
        </w:rPr>
        <w:t>Se, dentro do prazo, o convocado não assinar o contrato, a Administração convocará os licitantes remanescentes, na ordem de classificação, para assinatura do contrato, em igual prazo e nas mesmas condições propostas pelo primeiro classificado, inclusive quanto aos preços, ou então revogará a licitação, sem prejuízo da pena de multa, no valor correspondente a 10% (dez por cento) do valor do contrato mais suspensão temporária de participação em licitação e impedimento de contratar com a Administração, por prazo não superior a 02(dois) anos.</w:t>
      </w:r>
    </w:p>
    <w:p w:rsidR="00C16288" w:rsidRDefault="00C16288" w:rsidP="00C16288">
      <w:pPr>
        <w:numPr>
          <w:ilvl w:val="1"/>
          <w:numId w:val="19"/>
        </w:numPr>
        <w:tabs>
          <w:tab w:val="left" w:pos="-3600"/>
        </w:tabs>
        <w:spacing w:before="120"/>
        <w:ind w:left="0" w:firstLine="0"/>
        <w:jc w:val="both"/>
        <w:rPr>
          <w:rFonts w:ascii="Arial" w:hAnsi="Arial" w:cs="Arial"/>
          <w:sz w:val="20"/>
          <w:szCs w:val="20"/>
        </w:rPr>
      </w:pPr>
      <w:r w:rsidRPr="00322D1E">
        <w:rPr>
          <w:rFonts w:ascii="Arial" w:hAnsi="Arial" w:cs="Arial"/>
          <w:sz w:val="20"/>
          <w:szCs w:val="20"/>
        </w:rPr>
        <w:t xml:space="preserve">O prazo de vigência do contrato será </w:t>
      </w:r>
      <w:r w:rsidRPr="00322D1E">
        <w:rPr>
          <w:rFonts w:ascii="Arial" w:hAnsi="Arial" w:cs="Arial"/>
          <w:b/>
          <w:sz w:val="20"/>
          <w:szCs w:val="20"/>
        </w:rPr>
        <w:t xml:space="preserve">de </w:t>
      </w:r>
      <w:r w:rsidR="00BE0943">
        <w:rPr>
          <w:rFonts w:ascii="Arial" w:hAnsi="Arial" w:cs="Arial"/>
          <w:b/>
          <w:sz w:val="20"/>
          <w:szCs w:val="20"/>
        </w:rPr>
        <w:t>150</w:t>
      </w:r>
      <w:r w:rsidRPr="00322D1E">
        <w:rPr>
          <w:rFonts w:ascii="Arial" w:hAnsi="Arial" w:cs="Arial"/>
          <w:b/>
          <w:sz w:val="20"/>
          <w:szCs w:val="20"/>
        </w:rPr>
        <w:t xml:space="preserve"> dias</w:t>
      </w:r>
      <w:r w:rsidRPr="00322D1E">
        <w:rPr>
          <w:rFonts w:ascii="Arial" w:hAnsi="Arial" w:cs="Arial"/>
          <w:sz w:val="20"/>
          <w:szCs w:val="20"/>
        </w:rPr>
        <w:t xml:space="preserve"> a contar da Ordem de início de Obra.</w:t>
      </w:r>
    </w:p>
    <w:p w:rsidR="00BE0943" w:rsidRPr="00322D1E" w:rsidRDefault="00BE0943" w:rsidP="00BE0943">
      <w:pPr>
        <w:tabs>
          <w:tab w:val="left" w:pos="-3600"/>
        </w:tabs>
        <w:spacing w:before="120"/>
        <w:jc w:val="both"/>
        <w:rPr>
          <w:rFonts w:ascii="Arial" w:hAnsi="Arial" w:cs="Arial"/>
          <w:sz w:val="20"/>
          <w:szCs w:val="20"/>
        </w:rPr>
      </w:pPr>
    </w:p>
    <w:p w:rsidR="00C16288" w:rsidRPr="00322D1E" w:rsidRDefault="00C16288" w:rsidP="00C16288">
      <w:pPr>
        <w:tabs>
          <w:tab w:val="left" w:pos="-3600"/>
          <w:tab w:val="left" w:pos="360"/>
        </w:tabs>
        <w:rPr>
          <w:rFonts w:ascii="Arial" w:hAnsi="Arial" w:cs="Arial"/>
          <w:b/>
          <w:bCs/>
          <w:sz w:val="20"/>
          <w:szCs w:val="20"/>
        </w:rPr>
      </w:pPr>
      <w:proofErr w:type="gramStart"/>
      <w:r w:rsidRPr="00322D1E">
        <w:rPr>
          <w:rFonts w:ascii="Arial" w:hAnsi="Arial" w:cs="Arial"/>
          <w:b/>
          <w:bCs/>
          <w:sz w:val="20"/>
          <w:szCs w:val="20"/>
        </w:rPr>
        <w:lastRenderedPageBreak/>
        <w:t>8</w:t>
      </w:r>
      <w:proofErr w:type="gramEnd"/>
      <w:r w:rsidRPr="00322D1E">
        <w:rPr>
          <w:rFonts w:ascii="Arial" w:hAnsi="Arial" w:cs="Arial"/>
          <w:b/>
          <w:bCs/>
          <w:sz w:val="20"/>
          <w:szCs w:val="20"/>
        </w:rPr>
        <w:t>) DAS PENALIDADES:</w:t>
      </w:r>
    </w:p>
    <w:p w:rsidR="00C16288" w:rsidRPr="00322D1E" w:rsidRDefault="00C16288" w:rsidP="00316968">
      <w:pPr>
        <w:tabs>
          <w:tab w:val="left" w:pos="-3600"/>
          <w:tab w:val="left" w:pos="360"/>
        </w:tabs>
        <w:jc w:val="both"/>
        <w:rPr>
          <w:rFonts w:ascii="Arial" w:hAnsi="Arial" w:cs="Arial"/>
          <w:sz w:val="20"/>
          <w:szCs w:val="20"/>
        </w:rPr>
      </w:pPr>
      <w:r w:rsidRPr="00322D1E">
        <w:rPr>
          <w:rFonts w:ascii="Arial" w:hAnsi="Arial" w:cs="Arial"/>
          <w:b/>
          <w:bCs/>
          <w:sz w:val="20"/>
          <w:szCs w:val="20"/>
        </w:rPr>
        <w:t xml:space="preserve">8.1 </w:t>
      </w:r>
      <w:r w:rsidRPr="00322D1E">
        <w:rPr>
          <w:rFonts w:ascii="Arial" w:hAnsi="Arial" w:cs="Arial"/>
          <w:b/>
          <w:bCs/>
          <w:sz w:val="20"/>
          <w:szCs w:val="20"/>
        </w:rPr>
        <w:tab/>
      </w:r>
      <w:r w:rsidRPr="00322D1E">
        <w:rPr>
          <w:rFonts w:ascii="Arial" w:hAnsi="Arial" w:cs="Arial"/>
          <w:bCs/>
          <w:sz w:val="20"/>
          <w:szCs w:val="20"/>
        </w:rPr>
        <w:t>A</w:t>
      </w:r>
      <w:r w:rsidRPr="00322D1E">
        <w:rPr>
          <w:rFonts w:ascii="Arial" w:hAnsi="Arial" w:cs="Arial"/>
          <w:sz w:val="20"/>
          <w:szCs w:val="20"/>
        </w:rPr>
        <w:t>pós a assinatura do contrato, caso a contratada não venha a cumprir fielmente as cláusulas deste contrato, a administração garantida à prévia defesa, aplicará as penalidades a seguir elencadas, além das compensatórias por perdas e danos sofridos pela administração, estabelecidos no Art.87 da Lei Federal nº 8.666/93 e suas alterações posteriores saber:</w:t>
      </w:r>
    </w:p>
    <w:p w:rsidR="00C16288" w:rsidRPr="00322D1E" w:rsidRDefault="00C16288" w:rsidP="00C16288">
      <w:pPr>
        <w:tabs>
          <w:tab w:val="left" w:pos="-3600"/>
          <w:tab w:val="left" w:pos="360"/>
        </w:tabs>
        <w:rPr>
          <w:rFonts w:ascii="Arial" w:hAnsi="Arial" w:cs="Arial"/>
          <w:sz w:val="20"/>
          <w:szCs w:val="20"/>
        </w:rPr>
      </w:pPr>
      <w:r w:rsidRPr="00322D1E">
        <w:rPr>
          <w:rFonts w:ascii="Arial" w:hAnsi="Arial" w:cs="Arial"/>
          <w:b/>
          <w:bCs/>
          <w:sz w:val="20"/>
          <w:szCs w:val="20"/>
        </w:rPr>
        <w:t xml:space="preserve">I - </w:t>
      </w:r>
      <w:r w:rsidRPr="00322D1E">
        <w:rPr>
          <w:rFonts w:ascii="Arial" w:hAnsi="Arial" w:cs="Arial"/>
          <w:sz w:val="20"/>
          <w:szCs w:val="20"/>
        </w:rPr>
        <w:t>Advertência por escrito, sempre que ocorrem pequenas irregularidades;</w:t>
      </w:r>
    </w:p>
    <w:p w:rsidR="00C16288" w:rsidRPr="00322D1E" w:rsidRDefault="00C16288" w:rsidP="00C16288">
      <w:pPr>
        <w:tabs>
          <w:tab w:val="left" w:pos="-3600"/>
          <w:tab w:val="left" w:pos="360"/>
        </w:tabs>
        <w:rPr>
          <w:rFonts w:ascii="Arial" w:hAnsi="Arial" w:cs="Arial"/>
          <w:sz w:val="20"/>
          <w:szCs w:val="20"/>
        </w:rPr>
      </w:pPr>
      <w:r w:rsidRPr="00322D1E">
        <w:rPr>
          <w:rFonts w:ascii="Arial" w:hAnsi="Arial" w:cs="Arial"/>
          <w:b/>
          <w:bCs/>
          <w:color w:val="000000"/>
          <w:sz w:val="20"/>
          <w:szCs w:val="20"/>
        </w:rPr>
        <w:t xml:space="preserve">II – </w:t>
      </w:r>
      <w:r w:rsidRPr="00322D1E">
        <w:rPr>
          <w:rFonts w:ascii="Arial" w:hAnsi="Arial" w:cs="Arial"/>
          <w:color w:val="000000"/>
          <w:sz w:val="20"/>
          <w:szCs w:val="20"/>
        </w:rPr>
        <w:t>Multas:</w:t>
      </w:r>
    </w:p>
    <w:p w:rsidR="00C16288" w:rsidRPr="00322D1E" w:rsidRDefault="00C16288" w:rsidP="00C16288">
      <w:pPr>
        <w:pStyle w:val="Recuodecorpodetexto"/>
        <w:numPr>
          <w:ilvl w:val="0"/>
          <w:numId w:val="18"/>
        </w:numPr>
        <w:tabs>
          <w:tab w:val="clear" w:pos="3765"/>
          <w:tab w:val="left" w:pos="-3600"/>
          <w:tab w:val="left" w:pos="360"/>
          <w:tab w:val="left" w:pos="540"/>
          <w:tab w:val="num" w:pos="2520"/>
        </w:tabs>
        <w:suppressAutoHyphens w:val="0"/>
        <w:spacing w:before="120"/>
        <w:ind w:left="0" w:firstLine="0"/>
        <w:rPr>
          <w:rFonts w:ascii="Arial" w:hAnsi="Arial" w:cs="Arial"/>
          <w:sz w:val="20"/>
          <w:szCs w:val="20"/>
        </w:rPr>
      </w:pPr>
      <w:r w:rsidRPr="00322D1E">
        <w:rPr>
          <w:rFonts w:ascii="Arial" w:hAnsi="Arial" w:cs="Arial"/>
          <w:sz w:val="20"/>
          <w:szCs w:val="20"/>
        </w:rPr>
        <w:t>De 0,5% por dia de não trabalhado, limitando este há cinco dias, após o que será considerada rescisão contratual, aplicando-se, sucessivamente, as penalidades alínea “b” deste item,</w:t>
      </w:r>
    </w:p>
    <w:p w:rsidR="00C16288" w:rsidRPr="00322D1E" w:rsidRDefault="00C16288" w:rsidP="00C16288">
      <w:pPr>
        <w:pStyle w:val="Recuodecorpodetexto"/>
        <w:numPr>
          <w:ilvl w:val="0"/>
          <w:numId w:val="18"/>
        </w:numPr>
        <w:tabs>
          <w:tab w:val="clear" w:pos="3765"/>
          <w:tab w:val="left" w:pos="-3600"/>
          <w:tab w:val="left" w:pos="360"/>
          <w:tab w:val="left" w:pos="540"/>
          <w:tab w:val="num" w:pos="2520"/>
        </w:tabs>
        <w:suppressAutoHyphens w:val="0"/>
        <w:spacing w:before="120"/>
        <w:ind w:left="0" w:firstLine="0"/>
        <w:rPr>
          <w:rFonts w:ascii="Arial" w:hAnsi="Arial" w:cs="Arial"/>
          <w:sz w:val="20"/>
          <w:szCs w:val="20"/>
        </w:rPr>
      </w:pPr>
      <w:r w:rsidRPr="00322D1E">
        <w:rPr>
          <w:rFonts w:ascii="Arial" w:hAnsi="Arial" w:cs="Arial"/>
          <w:sz w:val="20"/>
          <w:szCs w:val="20"/>
        </w:rPr>
        <w:t>De 8% no caso de inexecução parcial, mais suspensão temporária de participação em licitação e impedimento de contratar com a administração pelo prazo de um ano;</w:t>
      </w:r>
    </w:p>
    <w:p w:rsidR="00C16288" w:rsidRPr="00322D1E" w:rsidRDefault="00C16288" w:rsidP="00C16288">
      <w:pPr>
        <w:pStyle w:val="Recuodecorpodetexto"/>
        <w:numPr>
          <w:ilvl w:val="0"/>
          <w:numId w:val="18"/>
        </w:numPr>
        <w:tabs>
          <w:tab w:val="clear" w:pos="3765"/>
          <w:tab w:val="left" w:pos="-3600"/>
          <w:tab w:val="left" w:pos="360"/>
          <w:tab w:val="left" w:pos="1080"/>
          <w:tab w:val="num" w:pos="2520"/>
        </w:tabs>
        <w:suppressAutoHyphens w:val="0"/>
        <w:spacing w:before="120"/>
        <w:ind w:left="0" w:firstLine="0"/>
        <w:rPr>
          <w:rFonts w:ascii="Arial" w:hAnsi="Arial" w:cs="Arial"/>
          <w:sz w:val="20"/>
          <w:szCs w:val="20"/>
        </w:rPr>
      </w:pPr>
      <w:r w:rsidRPr="00322D1E">
        <w:rPr>
          <w:rFonts w:ascii="Arial" w:hAnsi="Arial" w:cs="Arial"/>
          <w:sz w:val="20"/>
          <w:szCs w:val="20"/>
        </w:rPr>
        <w:t>De 10% no caso de inexecução total, mais suspensão temporária de participação em licitação e impedimento de contratar com a administração pelo prazo de dois anos;</w:t>
      </w:r>
    </w:p>
    <w:p w:rsidR="00C16288" w:rsidRPr="00322D1E" w:rsidRDefault="00C16288" w:rsidP="00C16288">
      <w:pPr>
        <w:pStyle w:val="Recuodecorpodetexto"/>
        <w:numPr>
          <w:ilvl w:val="0"/>
          <w:numId w:val="18"/>
        </w:numPr>
        <w:tabs>
          <w:tab w:val="clear" w:pos="3765"/>
          <w:tab w:val="left" w:pos="-3600"/>
          <w:tab w:val="left" w:pos="360"/>
          <w:tab w:val="left" w:pos="1080"/>
          <w:tab w:val="num" w:pos="2520"/>
        </w:tabs>
        <w:suppressAutoHyphens w:val="0"/>
        <w:spacing w:before="120"/>
        <w:ind w:left="0" w:firstLine="0"/>
        <w:rPr>
          <w:rFonts w:ascii="Arial" w:hAnsi="Arial" w:cs="Arial"/>
          <w:sz w:val="20"/>
          <w:szCs w:val="20"/>
        </w:rPr>
      </w:pPr>
      <w:r w:rsidRPr="00322D1E">
        <w:rPr>
          <w:rFonts w:ascii="Arial" w:hAnsi="Arial" w:cs="Arial"/>
          <w:sz w:val="20"/>
          <w:szCs w:val="20"/>
        </w:rPr>
        <w:t>Declaração de inidoneidade da empresa ou contratar com a Administração Pública enquanto perdurarem os motivos determinantes da punição ou até que seja promovida a reabilitação perante a própria autoridade que aplicou a penalidade.</w:t>
      </w:r>
    </w:p>
    <w:p w:rsidR="00C16288" w:rsidRPr="00322D1E" w:rsidRDefault="00C16288" w:rsidP="00C16288">
      <w:pPr>
        <w:pStyle w:val="Recuodecorpodetexto"/>
        <w:tabs>
          <w:tab w:val="left" w:pos="-3600"/>
        </w:tabs>
        <w:ind w:firstLine="0"/>
        <w:rPr>
          <w:rFonts w:ascii="Arial" w:hAnsi="Arial" w:cs="Arial"/>
          <w:sz w:val="20"/>
          <w:szCs w:val="20"/>
        </w:rPr>
      </w:pPr>
      <w:r w:rsidRPr="00322D1E">
        <w:rPr>
          <w:rFonts w:ascii="Arial" w:hAnsi="Arial" w:cs="Arial"/>
          <w:b/>
          <w:bCs/>
          <w:sz w:val="20"/>
          <w:szCs w:val="20"/>
        </w:rPr>
        <w:t xml:space="preserve">Observação: </w:t>
      </w:r>
      <w:r w:rsidRPr="00322D1E">
        <w:rPr>
          <w:rFonts w:ascii="Arial" w:hAnsi="Arial" w:cs="Arial"/>
          <w:sz w:val="20"/>
          <w:szCs w:val="20"/>
        </w:rPr>
        <w:t xml:space="preserve">as multas serão calculadas sobre o montante não adimplido do contrato. </w:t>
      </w:r>
    </w:p>
    <w:p w:rsidR="00C16288" w:rsidRPr="00322D1E" w:rsidRDefault="00C16288" w:rsidP="00C16288">
      <w:pPr>
        <w:pStyle w:val="Recuodecorpodetexto"/>
        <w:tabs>
          <w:tab w:val="left" w:pos="-3600"/>
        </w:tabs>
        <w:ind w:firstLine="0"/>
        <w:rPr>
          <w:rFonts w:ascii="Arial" w:hAnsi="Arial" w:cs="Arial"/>
          <w:sz w:val="20"/>
          <w:szCs w:val="20"/>
        </w:rPr>
      </w:pPr>
    </w:p>
    <w:p w:rsidR="00C16288" w:rsidRPr="00322D1E" w:rsidRDefault="00C16288" w:rsidP="00C16288">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sz w:val="20"/>
          <w:szCs w:val="20"/>
        </w:rPr>
      </w:pPr>
      <w:proofErr w:type="gramStart"/>
      <w:r w:rsidRPr="00322D1E">
        <w:rPr>
          <w:rFonts w:ascii="Arial" w:hAnsi="Arial" w:cs="Arial"/>
          <w:b/>
          <w:sz w:val="20"/>
          <w:szCs w:val="20"/>
        </w:rPr>
        <w:t>9</w:t>
      </w:r>
      <w:proofErr w:type="gramEnd"/>
      <w:r w:rsidRPr="00322D1E">
        <w:rPr>
          <w:rFonts w:ascii="Arial" w:hAnsi="Arial" w:cs="Arial"/>
          <w:b/>
          <w:sz w:val="20"/>
          <w:szCs w:val="20"/>
        </w:rPr>
        <w:t>) CONDIÇÕES DE PAGAMENTO</w:t>
      </w:r>
    </w:p>
    <w:p w:rsidR="00C16288" w:rsidRPr="00322D1E" w:rsidRDefault="00C16288" w:rsidP="00316968">
      <w:pPr>
        <w:tabs>
          <w:tab w:val="left" w:pos="288"/>
          <w:tab w:val="left" w:pos="426"/>
          <w:tab w:val="left" w:pos="1701"/>
          <w:tab w:val="left" w:pos="1728"/>
          <w:tab w:val="left" w:pos="2448"/>
          <w:tab w:val="left" w:pos="3168"/>
          <w:tab w:val="left" w:pos="3888"/>
          <w:tab w:val="left" w:pos="4608"/>
          <w:tab w:val="left" w:pos="5328"/>
          <w:tab w:val="left" w:pos="6048"/>
          <w:tab w:val="left" w:pos="6768"/>
        </w:tabs>
        <w:jc w:val="both"/>
        <w:rPr>
          <w:rFonts w:ascii="Arial" w:hAnsi="Arial" w:cs="Arial"/>
          <w:b/>
          <w:sz w:val="20"/>
          <w:szCs w:val="20"/>
        </w:rPr>
      </w:pPr>
      <w:r w:rsidRPr="00322D1E">
        <w:rPr>
          <w:rFonts w:ascii="Arial" w:hAnsi="Arial" w:cs="Arial"/>
          <w:b/>
          <w:sz w:val="20"/>
          <w:szCs w:val="20"/>
        </w:rPr>
        <w:t xml:space="preserve">9.1 </w:t>
      </w:r>
      <w:r w:rsidRPr="00322D1E">
        <w:rPr>
          <w:rFonts w:ascii="Arial" w:hAnsi="Arial" w:cs="Arial"/>
          <w:sz w:val="20"/>
          <w:szCs w:val="20"/>
        </w:rPr>
        <w:t>Os pagamentos serão efetuados diretamente no Banco, em conta indicada pela CONTRATADA, conforme liberação dos recursos financeiros por parte do Fundo Nacional de Desenvolvimento da Educação- FNDE, por intermédio do Ministério da Educação, após fiscalização do município, mediante emissão do Boletim de Medição de cada etapa e apresentação dos seguintes documentos:</w:t>
      </w:r>
    </w:p>
    <w:p w:rsidR="00C16288" w:rsidRPr="00322D1E" w:rsidRDefault="00C16288" w:rsidP="00316968">
      <w:pPr>
        <w:jc w:val="both"/>
        <w:rPr>
          <w:rFonts w:ascii="Arial" w:hAnsi="Arial" w:cs="Arial"/>
          <w:b/>
          <w:sz w:val="20"/>
          <w:szCs w:val="20"/>
        </w:rPr>
      </w:pPr>
      <w:r w:rsidRPr="00322D1E">
        <w:rPr>
          <w:rFonts w:ascii="Arial" w:hAnsi="Arial" w:cs="Arial"/>
          <w:sz w:val="20"/>
          <w:szCs w:val="20"/>
        </w:rPr>
        <w:tab/>
      </w:r>
      <w:r w:rsidRPr="00322D1E">
        <w:rPr>
          <w:rFonts w:ascii="Arial" w:hAnsi="Arial" w:cs="Arial"/>
          <w:b/>
          <w:sz w:val="20"/>
          <w:szCs w:val="20"/>
        </w:rPr>
        <w:t xml:space="preserve">9.1.1 </w:t>
      </w:r>
      <w:r w:rsidRPr="00322D1E">
        <w:rPr>
          <w:rFonts w:ascii="Arial" w:hAnsi="Arial" w:cs="Arial"/>
          <w:sz w:val="20"/>
          <w:szCs w:val="20"/>
        </w:rPr>
        <w:t>1ª Parcela:</w:t>
      </w:r>
    </w:p>
    <w:p w:rsidR="00C16288" w:rsidRPr="00322D1E" w:rsidRDefault="00C16288" w:rsidP="00316968">
      <w:pPr>
        <w:numPr>
          <w:ilvl w:val="0"/>
          <w:numId w:val="22"/>
        </w:numPr>
        <w:jc w:val="both"/>
        <w:rPr>
          <w:rFonts w:ascii="Arial" w:hAnsi="Arial" w:cs="Arial"/>
          <w:sz w:val="20"/>
          <w:szCs w:val="20"/>
        </w:rPr>
      </w:pPr>
      <w:r w:rsidRPr="00322D1E">
        <w:rPr>
          <w:rFonts w:ascii="Arial" w:hAnsi="Arial" w:cs="Arial"/>
          <w:sz w:val="20"/>
          <w:szCs w:val="20"/>
        </w:rPr>
        <w:t>Comprovação da matricula da obra (</w:t>
      </w:r>
      <w:proofErr w:type="gramStart"/>
      <w:r w:rsidRPr="00322D1E">
        <w:rPr>
          <w:rFonts w:ascii="Arial" w:hAnsi="Arial" w:cs="Arial"/>
          <w:sz w:val="20"/>
          <w:szCs w:val="20"/>
        </w:rPr>
        <w:t>cadastro especifico</w:t>
      </w:r>
      <w:proofErr w:type="gramEnd"/>
      <w:r w:rsidRPr="00322D1E">
        <w:rPr>
          <w:rFonts w:ascii="Arial" w:hAnsi="Arial" w:cs="Arial"/>
          <w:sz w:val="20"/>
          <w:szCs w:val="20"/>
        </w:rPr>
        <w:t xml:space="preserve"> do INSS);</w:t>
      </w:r>
    </w:p>
    <w:p w:rsidR="00C16288" w:rsidRPr="00322D1E" w:rsidRDefault="00C16288" w:rsidP="00316968">
      <w:pPr>
        <w:numPr>
          <w:ilvl w:val="0"/>
          <w:numId w:val="22"/>
        </w:numPr>
        <w:jc w:val="both"/>
        <w:rPr>
          <w:rFonts w:ascii="Arial" w:hAnsi="Arial" w:cs="Arial"/>
          <w:sz w:val="20"/>
          <w:szCs w:val="20"/>
        </w:rPr>
      </w:pPr>
      <w:r w:rsidRPr="00322D1E">
        <w:rPr>
          <w:rFonts w:ascii="Arial" w:hAnsi="Arial" w:cs="Arial"/>
          <w:sz w:val="20"/>
          <w:szCs w:val="20"/>
        </w:rPr>
        <w:t>Cópia das ARTS;</w:t>
      </w:r>
    </w:p>
    <w:p w:rsidR="00C16288" w:rsidRPr="00322D1E" w:rsidRDefault="00C16288" w:rsidP="00316968">
      <w:pPr>
        <w:numPr>
          <w:ilvl w:val="0"/>
          <w:numId w:val="22"/>
        </w:numPr>
        <w:jc w:val="both"/>
        <w:rPr>
          <w:rFonts w:ascii="Arial" w:hAnsi="Arial" w:cs="Arial"/>
          <w:sz w:val="20"/>
          <w:szCs w:val="20"/>
        </w:rPr>
      </w:pPr>
      <w:r w:rsidRPr="00322D1E">
        <w:rPr>
          <w:rFonts w:ascii="Arial" w:hAnsi="Arial" w:cs="Arial"/>
          <w:sz w:val="20"/>
          <w:szCs w:val="20"/>
        </w:rPr>
        <w:t>Nota fiscal/</w:t>
      </w:r>
      <w:proofErr w:type="gramStart"/>
      <w:r w:rsidRPr="00322D1E">
        <w:rPr>
          <w:rFonts w:ascii="Arial" w:hAnsi="Arial" w:cs="Arial"/>
          <w:sz w:val="20"/>
          <w:szCs w:val="20"/>
        </w:rPr>
        <w:t>fatura emitida pela empresa executora, discriminado os serviços executados, o período e o valor da parcela</w:t>
      </w:r>
      <w:proofErr w:type="gramEnd"/>
      <w:r w:rsidRPr="00322D1E">
        <w:rPr>
          <w:rFonts w:ascii="Arial" w:hAnsi="Arial" w:cs="Arial"/>
          <w:sz w:val="20"/>
          <w:szCs w:val="20"/>
        </w:rPr>
        <w:t>;</w:t>
      </w:r>
    </w:p>
    <w:p w:rsidR="00C16288" w:rsidRPr="00322D1E" w:rsidRDefault="00C16288" w:rsidP="00316968">
      <w:pPr>
        <w:tabs>
          <w:tab w:val="left" w:pos="288"/>
          <w:tab w:val="left" w:pos="709"/>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322D1E">
        <w:rPr>
          <w:rFonts w:ascii="Arial" w:hAnsi="Arial" w:cs="Arial"/>
          <w:b/>
          <w:sz w:val="20"/>
          <w:szCs w:val="20"/>
        </w:rPr>
        <w:t>9.2</w:t>
      </w:r>
      <w:r w:rsidRPr="00322D1E">
        <w:rPr>
          <w:rFonts w:ascii="Arial" w:hAnsi="Arial" w:cs="Arial"/>
          <w:sz w:val="20"/>
          <w:szCs w:val="20"/>
        </w:rPr>
        <w:tab/>
        <w:t>O pagamento será efetuado, de acordo com o cronograma físico-financeiro, acompanhada da planilha de medição, aprovada pelo servidor responsável pela fiscalização da obra.</w:t>
      </w:r>
    </w:p>
    <w:p w:rsidR="00C16288" w:rsidRPr="00322D1E" w:rsidRDefault="00C16288" w:rsidP="00316968">
      <w:pPr>
        <w:tabs>
          <w:tab w:val="left" w:pos="288"/>
          <w:tab w:val="left" w:pos="709"/>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322D1E">
        <w:rPr>
          <w:rFonts w:ascii="Arial" w:hAnsi="Arial" w:cs="Arial"/>
          <w:b/>
          <w:sz w:val="20"/>
          <w:szCs w:val="20"/>
        </w:rPr>
        <w:t>9.3</w:t>
      </w:r>
      <w:r w:rsidRPr="00322D1E">
        <w:rPr>
          <w:rFonts w:ascii="Arial" w:hAnsi="Arial" w:cs="Arial"/>
          <w:sz w:val="20"/>
          <w:szCs w:val="20"/>
        </w:rPr>
        <w:tab/>
        <w:t>A empresa licitante vencedora deverá fazer constar na Nota Fiscal:</w:t>
      </w:r>
    </w:p>
    <w:p w:rsidR="00C16288" w:rsidRPr="00322D1E" w:rsidRDefault="00C16288" w:rsidP="00316968">
      <w:pPr>
        <w:ind w:left="60"/>
        <w:jc w:val="both"/>
        <w:rPr>
          <w:rFonts w:ascii="Arial" w:hAnsi="Arial" w:cs="Arial"/>
          <w:sz w:val="20"/>
          <w:szCs w:val="20"/>
        </w:rPr>
      </w:pPr>
      <w:r w:rsidRPr="00322D1E">
        <w:rPr>
          <w:rFonts w:ascii="Arial" w:hAnsi="Arial" w:cs="Arial"/>
          <w:sz w:val="20"/>
          <w:szCs w:val="20"/>
        </w:rPr>
        <w:t>a) se optante pelo simples o valor da alíquota;</w:t>
      </w:r>
    </w:p>
    <w:p w:rsidR="00C16288" w:rsidRPr="00322D1E" w:rsidRDefault="00C16288" w:rsidP="00316968">
      <w:pPr>
        <w:ind w:left="60"/>
        <w:jc w:val="both"/>
        <w:rPr>
          <w:rFonts w:ascii="Arial" w:hAnsi="Arial" w:cs="Arial"/>
          <w:sz w:val="20"/>
          <w:szCs w:val="20"/>
        </w:rPr>
      </w:pPr>
      <w:r w:rsidRPr="00322D1E">
        <w:rPr>
          <w:rFonts w:ascii="Arial" w:hAnsi="Arial" w:cs="Arial"/>
          <w:sz w:val="20"/>
          <w:szCs w:val="20"/>
        </w:rPr>
        <w:t>b) nº do contrato:</w:t>
      </w:r>
    </w:p>
    <w:p w:rsidR="00C16288" w:rsidRPr="00322D1E" w:rsidRDefault="00C16288" w:rsidP="00316968">
      <w:pPr>
        <w:ind w:left="60"/>
        <w:jc w:val="both"/>
        <w:rPr>
          <w:rFonts w:ascii="Arial" w:hAnsi="Arial" w:cs="Arial"/>
          <w:sz w:val="20"/>
          <w:szCs w:val="20"/>
        </w:rPr>
      </w:pPr>
      <w:r w:rsidRPr="00322D1E">
        <w:rPr>
          <w:rFonts w:ascii="Arial" w:hAnsi="Arial" w:cs="Arial"/>
          <w:sz w:val="20"/>
          <w:szCs w:val="20"/>
        </w:rPr>
        <w:t>c) nº da licitação: Tomada de Preços n° 013/2015;</w:t>
      </w:r>
    </w:p>
    <w:p w:rsidR="00C16288" w:rsidRPr="00322D1E" w:rsidRDefault="00C16288" w:rsidP="00C16288">
      <w:pPr>
        <w:ind w:left="60"/>
        <w:rPr>
          <w:rFonts w:ascii="Arial" w:hAnsi="Arial" w:cs="Arial"/>
          <w:sz w:val="20"/>
          <w:szCs w:val="20"/>
        </w:rPr>
      </w:pPr>
      <w:r w:rsidRPr="00322D1E">
        <w:rPr>
          <w:rFonts w:ascii="Arial" w:hAnsi="Arial" w:cs="Arial"/>
          <w:sz w:val="20"/>
          <w:szCs w:val="20"/>
        </w:rPr>
        <w:t>d) Origem dos recursos:</w:t>
      </w:r>
    </w:p>
    <w:p w:rsidR="00C16288" w:rsidRPr="00322D1E" w:rsidRDefault="00C16288" w:rsidP="00C16288">
      <w:pPr>
        <w:tabs>
          <w:tab w:val="left" w:pos="540"/>
          <w:tab w:val="left" w:pos="2160"/>
          <w:tab w:val="left" w:pos="2880"/>
        </w:tabs>
        <w:ind w:firstLine="426"/>
        <w:rPr>
          <w:rFonts w:ascii="Arial" w:hAnsi="Arial" w:cs="Arial"/>
          <w:b/>
          <w:sz w:val="20"/>
          <w:szCs w:val="20"/>
        </w:rPr>
      </w:pPr>
      <w:r w:rsidRPr="00322D1E">
        <w:rPr>
          <w:rFonts w:ascii="Arial" w:hAnsi="Arial" w:cs="Arial"/>
          <w:b/>
          <w:sz w:val="20"/>
          <w:szCs w:val="20"/>
        </w:rPr>
        <w:t>MINISTÉRIO DA EDUCAÇÃO</w:t>
      </w:r>
    </w:p>
    <w:p w:rsidR="00C16288" w:rsidRPr="00322D1E" w:rsidRDefault="00C16288" w:rsidP="00C16288">
      <w:pPr>
        <w:tabs>
          <w:tab w:val="left" w:pos="540"/>
          <w:tab w:val="left" w:pos="2160"/>
          <w:tab w:val="left" w:pos="2880"/>
        </w:tabs>
        <w:ind w:firstLine="426"/>
        <w:rPr>
          <w:rFonts w:ascii="Arial" w:hAnsi="Arial" w:cs="Arial"/>
          <w:b/>
          <w:sz w:val="20"/>
          <w:szCs w:val="20"/>
        </w:rPr>
      </w:pPr>
      <w:r w:rsidRPr="00322D1E">
        <w:rPr>
          <w:rFonts w:ascii="Arial" w:hAnsi="Arial" w:cs="Arial"/>
          <w:b/>
          <w:sz w:val="20"/>
          <w:szCs w:val="20"/>
        </w:rPr>
        <w:t>FUNDO NACIONAL DE DESENVOLVIMENTO DA EDUCAÇÃO</w:t>
      </w:r>
    </w:p>
    <w:p w:rsidR="00C16288" w:rsidRPr="00322D1E" w:rsidRDefault="00C16288" w:rsidP="00C16288">
      <w:pPr>
        <w:tabs>
          <w:tab w:val="left" w:pos="540"/>
          <w:tab w:val="left" w:pos="2160"/>
          <w:tab w:val="left" w:pos="2880"/>
        </w:tabs>
        <w:ind w:firstLine="426"/>
        <w:rPr>
          <w:rFonts w:ascii="Arial" w:hAnsi="Arial" w:cs="Arial"/>
          <w:b/>
          <w:sz w:val="20"/>
          <w:szCs w:val="20"/>
        </w:rPr>
      </w:pPr>
      <w:r w:rsidRPr="00322D1E">
        <w:rPr>
          <w:rFonts w:ascii="Arial" w:hAnsi="Arial" w:cs="Arial"/>
          <w:b/>
          <w:sz w:val="20"/>
          <w:szCs w:val="20"/>
        </w:rPr>
        <w:t>Termo de Compromisso</w:t>
      </w:r>
    </w:p>
    <w:p w:rsidR="00C16288" w:rsidRPr="00322D1E" w:rsidRDefault="00C16288" w:rsidP="00C16288">
      <w:pPr>
        <w:tabs>
          <w:tab w:val="left" w:pos="540"/>
          <w:tab w:val="left" w:pos="2160"/>
          <w:tab w:val="left" w:pos="2880"/>
        </w:tabs>
        <w:ind w:firstLine="426"/>
        <w:rPr>
          <w:rFonts w:ascii="Arial" w:hAnsi="Arial" w:cs="Arial"/>
          <w:b/>
          <w:sz w:val="20"/>
          <w:szCs w:val="20"/>
        </w:rPr>
      </w:pPr>
      <w:r w:rsidRPr="00322D1E">
        <w:rPr>
          <w:rFonts w:ascii="Arial" w:hAnsi="Arial" w:cs="Arial"/>
          <w:b/>
          <w:sz w:val="20"/>
          <w:szCs w:val="20"/>
        </w:rPr>
        <w:t>PAR N° 32196/2014.</w:t>
      </w:r>
    </w:p>
    <w:p w:rsidR="00C16288" w:rsidRPr="00322D1E" w:rsidRDefault="00C16288" w:rsidP="00C16288">
      <w:pPr>
        <w:rPr>
          <w:rFonts w:ascii="Arial" w:hAnsi="Arial" w:cs="Arial"/>
          <w:sz w:val="20"/>
          <w:szCs w:val="20"/>
        </w:rPr>
      </w:pPr>
      <w:r w:rsidRPr="00322D1E">
        <w:rPr>
          <w:rFonts w:ascii="Arial" w:hAnsi="Arial" w:cs="Arial"/>
          <w:b/>
          <w:sz w:val="20"/>
          <w:szCs w:val="20"/>
        </w:rPr>
        <w:t xml:space="preserve">9.4 </w:t>
      </w:r>
      <w:r w:rsidRPr="00322D1E">
        <w:rPr>
          <w:rFonts w:ascii="Arial" w:hAnsi="Arial" w:cs="Arial"/>
          <w:sz w:val="20"/>
          <w:szCs w:val="20"/>
        </w:rPr>
        <w:t>Serão processadas as retenções previdenciárias nos termos da lei que regula a matéria.</w:t>
      </w:r>
    </w:p>
    <w:p w:rsidR="00C16288" w:rsidRPr="00322D1E" w:rsidRDefault="00C16288" w:rsidP="00C16288">
      <w:pPr>
        <w:rPr>
          <w:rFonts w:ascii="Arial" w:hAnsi="Arial" w:cs="Arial"/>
          <w:sz w:val="20"/>
          <w:szCs w:val="20"/>
        </w:rPr>
      </w:pPr>
    </w:p>
    <w:p w:rsidR="00C16288" w:rsidRPr="00322D1E" w:rsidRDefault="00C16288" w:rsidP="00C16288">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sz w:val="20"/>
          <w:szCs w:val="20"/>
        </w:rPr>
      </w:pPr>
      <w:proofErr w:type="gramStart"/>
      <w:r w:rsidRPr="00322D1E">
        <w:rPr>
          <w:rFonts w:ascii="Arial" w:hAnsi="Arial" w:cs="Arial"/>
          <w:b/>
          <w:sz w:val="20"/>
          <w:szCs w:val="20"/>
        </w:rPr>
        <w:t>10)</w:t>
      </w:r>
      <w:proofErr w:type="gramEnd"/>
      <w:r w:rsidRPr="00322D1E">
        <w:rPr>
          <w:rFonts w:ascii="Arial" w:hAnsi="Arial" w:cs="Arial"/>
          <w:b/>
          <w:sz w:val="20"/>
          <w:szCs w:val="20"/>
        </w:rPr>
        <w:t xml:space="preserve"> DOS ACRÉSCIMOS E SUPRESSÕES</w:t>
      </w:r>
    </w:p>
    <w:p w:rsidR="00C16288" w:rsidRPr="00322D1E" w:rsidRDefault="00C16288" w:rsidP="00C16288">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sz w:val="20"/>
          <w:szCs w:val="20"/>
        </w:rPr>
      </w:pPr>
      <w:r w:rsidRPr="00322D1E">
        <w:rPr>
          <w:rFonts w:ascii="Arial" w:hAnsi="Arial" w:cs="Arial"/>
          <w:b/>
          <w:sz w:val="20"/>
          <w:szCs w:val="20"/>
        </w:rPr>
        <w:t xml:space="preserve">10.1 </w:t>
      </w:r>
      <w:r w:rsidRPr="00322D1E">
        <w:rPr>
          <w:rFonts w:ascii="Arial" w:hAnsi="Arial" w:cs="Arial"/>
          <w:sz w:val="20"/>
          <w:szCs w:val="20"/>
        </w:rPr>
        <w:t>Os serviços inicialmente previstos poderão ser acrescidos ou suprimidos dentro dos limites previstos no parágrafo primeiro do art.65 da Lei Federal 8.666/93, podendo a supressão exceder tal limite nos termos do parágrafo segundo, inciso II do mesmo artigo</w:t>
      </w:r>
      <w:r w:rsidRPr="00322D1E">
        <w:rPr>
          <w:rFonts w:ascii="Arial" w:hAnsi="Arial" w:cs="Arial"/>
          <w:b/>
          <w:sz w:val="20"/>
          <w:szCs w:val="20"/>
        </w:rPr>
        <w:t>.</w:t>
      </w:r>
    </w:p>
    <w:p w:rsidR="00C16288" w:rsidRPr="00322D1E" w:rsidRDefault="00C16288" w:rsidP="00C16288">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sz w:val="20"/>
          <w:szCs w:val="20"/>
        </w:rPr>
      </w:pPr>
    </w:p>
    <w:p w:rsidR="00C16288" w:rsidRPr="00322D1E" w:rsidRDefault="00C16288" w:rsidP="00C16288">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sz w:val="20"/>
          <w:szCs w:val="20"/>
        </w:rPr>
      </w:pPr>
      <w:r w:rsidRPr="00322D1E">
        <w:rPr>
          <w:rFonts w:ascii="Arial" w:hAnsi="Arial" w:cs="Arial"/>
          <w:b/>
          <w:sz w:val="20"/>
          <w:szCs w:val="20"/>
        </w:rPr>
        <w:t>11. DA DOTAÇÃO ORÇAMENTARIA</w:t>
      </w:r>
    </w:p>
    <w:p w:rsidR="00C16288" w:rsidRPr="00322D1E" w:rsidRDefault="00A25FFF" w:rsidP="00A25FFF">
      <w:pPr>
        <w:tabs>
          <w:tab w:val="left" w:pos="-5954"/>
          <w:tab w:val="left" w:pos="-5812"/>
          <w:tab w:val="left" w:pos="-5670"/>
          <w:tab w:val="left" w:pos="-5529"/>
          <w:tab w:val="left" w:pos="-3686"/>
        </w:tabs>
        <w:rPr>
          <w:rFonts w:ascii="Arial" w:hAnsi="Arial" w:cs="Arial"/>
          <w:sz w:val="20"/>
          <w:szCs w:val="20"/>
        </w:rPr>
      </w:pPr>
      <w:r>
        <w:rPr>
          <w:rFonts w:ascii="Arial" w:hAnsi="Arial" w:cs="Arial"/>
          <w:b/>
          <w:sz w:val="20"/>
          <w:szCs w:val="20"/>
        </w:rPr>
        <w:t xml:space="preserve">11.1 </w:t>
      </w:r>
      <w:r w:rsidR="00C16288" w:rsidRPr="00322D1E">
        <w:rPr>
          <w:rFonts w:ascii="Arial" w:hAnsi="Arial" w:cs="Arial"/>
          <w:sz w:val="20"/>
          <w:szCs w:val="20"/>
        </w:rPr>
        <w:t xml:space="preserve">As despesas decorrentes da contratação oriunda desta licitação correrão à conta da seguinte dotação orçamentária: </w:t>
      </w:r>
    </w:p>
    <w:p w:rsidR="00C16288" w:rsidRPr="00322D1E" w:rsidRDefault="00C16288" w:rsidP="00C16288">
      <w:pPr>
        <w:pStyle w:val="Recuodecorpodetexto"/>
        <w:tabs>
          <w:tab w:val="left" w:pos="284"/>
        </w:tabs>
        <w:ind w:firstLine="0"/>
        <w:rPr>
          <w:rFonts w:ascii="Arial" w:hAnsi="Arial" w:cs="Arial"/>
          <w:sz w:val="20"/>
          <w:szCs w:val="20"/>
        </w:rPr>
      </w:pPr>
      <w:r w:rsidRPr="00322D1E">
        <w:rPr>
          <w:rFonts w:ascii="Arial" w:hAnsi="Arial" w:cs="Arial"/>
          <w:sz w:val="20"/>
          <w:szCs w:val="20"/>
        </w:rPr>
        <w:tab/>
        <w:t xml:space="preserve">Órgão: </w:t>
      </w:r>
      <w:proofErr w:type="gramStart"/>
      <w:r w:rsidRPr="00322D1E">
        <w:rPr>
          <w:rFonts w:ascii="Arial" w:hAnsi="Arial" w:cs="Arial"/>
          <w:sz w:val="20"/>
          <w:szCs w:val="20"/>
        </w:rPr>
        <w:t>07 – Secretaria</w:t>
      </w:r>
      <w:proofErr w:type="gramEnd"/>
      <w:r w:rsidRPr="00322D1E">
        <w:rPr>
          <w:rFonts w:ascii="Arial" w:hAnsi="Arial" w:cs="Arial"/>
          <w:sz w:val="20"/>
          <w:szCs w:val="20"/>
        </w:rPr>
        <w:t xml:space="preserve"> Educação, Cultura, Turismo e Desporto</w:t>
      </w:r>
    </w:p>
    <w:p w:rsidR="00C16288" w:rsidRPr="00322D1E" w:rsidRDefault="00C16288" w:rsidP="00C16288">
      <w:pPr>
        <w:pStyle w:val="Recuodecorpodetexto"/>
        <w:tabs>
          <w:tab w:val="left" w:pos="284"/>
          <w:tab w:val="left" w:pos="567"/>
        </w:tabs>
        <w:ind w:firstLine="0"/>
        <w:rPr>
          <w:rFonts w:ascii="Arial" w:hAnsi="Arial" w:cs="Arial"/>
          <w:sz w:val="20"/>
          <w:szCs w:val="20"/>
        </w:rPr>
      </w:pPr>
      <w:r w:rsidRPr="00322D1E">
        <w:rPr>
          <w:rFonts w:ascii="Arial" w:hAnsi="Arial" w:cs="Arial"/>
          <w:sz w:val="20"/>
          <w:szCs w:val="20"/>
        </w:rPr>
        <w:tab/>
        <w:t>Unidade Orçamentária: 01 – Manutenção do Ensino</w:t>
      </w:r>
    </w:p>
    <w:p w:rsidR="00C16288" w:rsidRPr="00322D1E" w:rsidRDefault="00C16288" w:rsidP="00C16288">
      <w:pPr>
        <w:pStyle w:val="Recuodecorpodetexto"/>
        <w:tabs>
          <w:tab w:val="left" w:pos="284"/>
          <w:tab w:val="left" w:pos="567"/>
        </w:tabs>
        <w:ind w:firstLine="0"/>
        <w:rPr>
          <w:rFonts w:ascii="Arial" w:hAnsi="Arial" w:cs="Arial"/>
          <w:sz w:val="20"/>
          <w:szCs w:val="20"/>
        </w:rPr>
      </w:pPr>
      <w:r w:rsidRPr="00322D1E">
        <w:rPr>
          <w:rFonts w:ascii="Arial" w:hAnsi="Arial" w:cs="Arial"/>
          <w:sz w:val="20"/>
          <w:szCs w:val="20"/>
        </w:rPr>
        <w:tab/>
        <w:t xml:space="preserve">Atividade: </w:t>
      </w:r>
      <w:proofErr w:type="gramStart"/>
      <w:r w:rsidRPr="00322D1E">
        <w:rPr>
          <w:rFonts w:ascii="Arial" w:hAnsi="Arial" w:cs="Arial"/>
          <w:sz w:val="20"/>
          <w:szCs w:val="20"/>
        </w:rPr>
        <w:t>1042– Construção</w:t>
      </w:r>
      <w:proofErr w:type="gramEnd"/>
      <w:r w:rsidRPr="00322D1E">
        <w:rPr>
          <w:rFonts w:ascii="Arial" w:hAnsi="Arial" w:cs="Arial"/>
          <w:sz w:val="20"/>
          <w:szCs w:val="20"/>
        </w:rPr>
        <w:t xml:space="preserve"> de Prédios Escolares (Ensino Fundamental)</w:t>
      </w:r>
    </w:p>
    <w:p w:rsidR="00C16288" w:rsidRPr="00322D1E" w:rsidRDefault="00C16288" w:rsidP="00C16288">
      <w:pPr>
        <w:pStyle w:val="Recuodecorpodetexto"/>
        <w:tabs>
          <w:tab w:val="left" w:pos="284"/>
          <w:tab w:val="left" w:pos="567"/>
        </w:tabs>
        <w:ind w:firstLine="0"/>
        <w:rPr>
          <w:rFonts w:ascii="Arial" w:hAnsi="Arial" w:cs="Arial"/>
          <w:sz w:val="20"/>
          <w:szCs w:val="20"/>
        </w:rPr>
      </w:pPr>
      <w:r w:rsidRPr="00322D1E">
        <w:rPr>
          <w:rFonts w:ascii="Arial" w:hAnsi="Arial" w:cs="Arial"/>
          <w:sz w:val="20"/>
          <w:szCs w:val="20"/>
        </w:rPr>
        <w:lastRenderedPageBreak/>
        <w:tab/>
      </w:r>
      <w:r w:rsidRPr="00322D1E">
        <w:rPr>
          <w:rFonts w:ascii="Arial" w:hAnsi="Arial" w:cs="Arial"/>
          <w:sz w:val="20"/>
          <w:szCs w:val="20"/>
        </w:rPr>
        <w:tab/>
      </w:r>
      <w:r w:rsidRPr="00322D1E">
        <w:rPr>
          <w:rFonts w:ascii="Arial" w:hAnsi="Arial" w:cs="Arial"/>
          <w:sz w:val="20"/>
          <w:szCs w:val="20"/>
        </w:rPr>
        <w:tab/>
      </w:r>
      <w:r w:rsidRPr="00322D1E">
        <w:rPr>
          <w:rFonts w:ascii="Arial" w:hAnsi="Arial" w:cs="Arial"/>
          <w:sz w:val="20"/>
          <w:szCs w:val="20"/>
        </w:rPr>
        <w:tab/>
        <w:t>4.4.90.51.00.00.00.00.0020 – Obras e Instalações</w:t>
      </w:r>
    </w:p>
    <w:p w:rsidR="00C16288" w:rsidRDefault="00C16288" w:rsidP="00C16288">
      <w:pPr>
        <w:pStyle w:val="Recuodecorpodetexto"/>
        <w:tabs>
          <w:tab w:val="left" w:pos="284"/>
          <w:tab w:val="left" w:pos="567"/>
        </w:tabs>
        <w:ind w:firstLine="0"/>
        <w:rPr>
          <w:rFonts w:ascii="Arial" w:hAnsi="Arial" w:cs="Arial"/>
          <w:sz w:val="20"/>
          <w:szCs w:val="20"/>
        </w:rPr>
      </w:pPr>
      <w:r w:rsidRPr="00322D1E">
        <w:rPr>
          <w:rFonts w:ascii="Arial" w:hAnsi="Arial" w:cs="Arial"/>
          <w:sz w:val="20"/>
          <w:szCs w:val="20"/>
        </w:rPr>
        <w:tab/>
      </w:r>
      <w:r w:rsidRPr="00322D1E">
        <w:rPr>
          <w:rFonts w:ascii="Arial" w:hAnsi="Arial" w:cs="Arial"/>
          <w:sz w:val="20"/>
          <w:szCs w:val="20"/>
        </w:rPr>
        <w:tab/>
      </w:r>
      <w:r w:rsidRPr="00322D1E">
        <w:rPr>
          <w:rFonts w:ascii="Arial" w:hAnsi="Arial" w:cs="Arial"/>
          <w:sz w:val="20"/>
          <w:szCs w:val="20"/>
        </w:rPr>
        <w:tab/>
      </w:r>
      <w:r w:rsidRPr="00322D1E">
        <w:rPr>
          <w:rFonts w:ascii="Arial" w:hAnsi="Arial" w:cs="Arial"/>
          <w:sz w:val="20"/>
          <w:szCs w:val="20"/>
        </w:rPr>
        <w:tab/>
        <w:t>4.4.90.51.00.00.00.00.1133 – Obras e Instalações</w:t>
      </w:r>
    </w:p>
    <w:p w:rsidR="00BE0943" w:rsidRPr="00322D1E" w:rsidRDefault="00BE0943" w:rsidP="00C16288">
      <w:pPr>
        <w:pStyle w:val="Recuodecorpodetexto"/>
        <w:tabs>
          <w:tab w:val="left" w:pos="284"/>
          <w:tab w:val="left" w:pos="567"/>
        </w:tabs>
        <w:ind w:firstLine="0"/>
        <w:rPr>
          <w:rFonts w:ascii="Arial" w:hAnsi="Arial" w:cs="Arial"/>
          <w:sz w:val="20"/>
          <w:szCs w:val="20"/>
        </w:rPr>
      </w:pPr>
    </w:p>
    <w:p w:rsidR="00C16288" w:rsidRPr="00322D1E" w:rsidRDefault="00C16288" w:rsidP="00BE0943">
      <w:pPr>
        <w:pStyle w:val="Recuodecorpodetexto"/>
        <w:tabs>
          <w:tab w:val="left" w:pos="-3600"/>
          <w:tab w:val="left" w:pos="360"/>
        </w:tabs>
        <w:ind w:left="0" w:firstLine="0"/>
        <w:rPr>
          <w:rFonts w:ascii="Arial" w:hAnsi="Arial" w:cs="Arial"/>
          <w:b/>
          <w:bCs/>
          <w:sz w:val="20"/>
          <w:szCs w:val="20"/>
        </w:rPr>
      </w:pPr>
      <w:proofErr w:type="gramStart"/>
      <w:r w:rsidRPr="00322D1E">
        <w:rPr>
          <w:rFonts w:ascii="Arial" w:hAnsi="Arial" w:cs="Arial"/>
          <w:b/>
          <w:bCs/>
          <w:sz w:val="20"/>
          <w:szCs w:val="20"/>
        </w:rPr>
        <w:t>12)</w:t>
      </w:r>
      <w:proofErr w:type="gramEnd"/>
      <w:r w:rsidRPr="00322D1E">
        <w:rPr>
          <w:rFonts w:ascii="Arial" w:hAnsi="Arial" w:cs="Arial"/>
          <w:b/>
          <w:bCs/>
          <w:sz w:val="20"/>
          <w:szCs w:val="20"/>
        </w:rPr>
        <w:t xml:space="preserve"> DAS DISPOSIÇÕES GERAIS:</w:t>
      </w:r>
    </w:p>
    <w:p w:rsidR="00C16288" w:rsidRPr="00322D1E" w:rsidRDefault="00C16288" w:rsidP="00BE0943">
      <w:pPr>
        <w:pStyle w:val="Recuodecorpodetexto"/>
        <w:ind w:left="0" w:firstLine="0"/>
        <w:rPr>
          <w:rFonts w:ascii="Arial" w:hAnsi="Arial" w:cs="Arial"/>
          <w:sz w:val="20"/>
          <w:szCs w:val="20"/>
        </w:rPr>
      </w:pPr>
      <w:r w:rsidRPr="00322D1E">
        <w:rPr>
          <w:rFonts w:ascii="Arial" w:hAnsi="Arial" w:cs="Arial"/>
          <w:b/>
          <w:bCs/>
          <w:sz w:val="20"/>
          <w:szCs w:val="20"/>
        </w:rPr>
        <w:t xml:space="preserve">12.1 </w:t>
      </w:r>
      <w:r w:rsidRPr="00322D1E">
        <w:rPr>
          <w:rFonts w:ascii="Arial" w:hAnsi="Arial" w:cs="Arial"/>
          <w:sz w:val="20"/>
          <w:szCs w:val="20"/>
        </w:rPr>
        <w:t>Não serão consideradas as propostas que deixarem de atender quaisquer das disposições deste edital.</w:t>
      </w:r>
    </w:p>
    <w:p w:rsidR="00C16288" w:rsidRPr="00322D1E" w:rsidRDefault="00C16288" w:rsidP="00316968">
      <w:pPr>
        <w:pStyle w:val="Recuodecorpodetexto"/>
        <w:ind w:left="0" w:firstLine="0"/>
        <w:rPr>
          <w:rFonts w:ascii="Arial" w:hAnsi="Arial" w:cs="Arial"/>
          <w:sz w:val="20"/>
          <w:szCs w:val="20"/>
        </w:rPr>
      </w:pPr>
      <w:r w:rsidRPr="00322D1E">
        <w:rPr>
          <w:rFonts w:ascii="Arial" w:hAnsi="Arial" w:cs="Arial"/>
          <w:b/>
          <w:bCs/>
          <w:sz w:val="20"/>
          <w:szCs w:val="20"/>
        </w:rPr>
        <w:t xml:space="preserve">12.2 </w:t>
      </w:r>
      <w:r w:rsidRPr="00322D1E">
        <w:rPr>
          <w:rFonts w:ascii="Arial" w:hAnsi="Arial" w:cs="Arial"/>
          <w:sz w:val="20"/>
          <w:szCs w:val="20"/>
        </w:rPr>
        <w:t xml:space="preserve">Na contagem dos prazos estabelecidos neste Edital </w:t>
      </w:r>
      <w:proofErr w:type="gramStart"/>
      <w:r w:rsidRPr="00322D1E">
        <w:rPr>
          <w:rFonts w:ascii="Arial" w:hAnsi="Arial" w:cs="Arial"/>
          <w:sz w:val="20"/>
          <w:szCs w:val="20"/>
        </w:rPr>
        <w:t>excluir-se-á</w:t>
      </w:r>
      <w:proofErr w:type="gramEnd"/>
      <w:r w:rsidRPr="00322D1E">
        <w:rPr>
          <w:rFonts w:ascii="Arial" w:hAnsi="Arial" w:cs="Arial"/>
          <w:sz w:val="20"/>
          <w:szCs w:val="20"/>
        </w:rPr>
        <w:t xml:space="preserve"> o dia de início e incluir-se-á de vencimento. Sendo que os mesmos só iniciam e vencem em dia de expediente na Prefeitura Municipal.</w:t>
      </w:r>
    </w:p>
    <w:p w:rsidR="00C16288" w:rsidRPr="00322D1E" w:rsidRDefault="00C16288" w:rsidP="00316968">
      <w:pPr>
        <w:pStyle w:val="Recuodecorpodetexto"/>
        <w:ind w:left="0" w:firstLine="0"/>
        <w:rPr>
          <w:rFonts w:ascii="Arial" w:hAnsi="Arial" w:cs="Arial"/>
          <w:sz w:val="20"/>
          <w:szCs w:val="20"/>
        </w:rPr>
      </w:pPr>
      <w:r w:rsidRPr="00322D1E">
        <w:rPr>
          <w:rFonts w:ascii="Arial" w:hAnsi="Arial" w:cs="Arial"/>
          <w:b/>
          <w:bCs/>
          <w:sz w:val="20"/>
          <w:szCs w:val="20"/>
        </w:rPr>
        <w:t xml:space="preserve">12.3 </w:t>
      </w:r>
      <w:r w:rsidRPr="00322D1E">
        <w:rPr>
          <w:rFonts w:ascii="Arial" w:hAnsi="Arial" w:cs="Arial"/>
          <w:sz w:val="20"/>
          <w:szCs w:val="20"/>
        </w:rPr>
        <w:t>Em nenhuma hipótese serão concedidos prazo para a apresentação da documentação e propostas exigidas neste Edital e não apresentadas na reunião de recebimento.</w:t>
      </w:r>
    </w:p>
    <w:p w:rsidR="00C16288" w:rsidRPr="00322D1E" w:rsidRDefault="00C16288" w:rsidP="00316968">
      <w:pPr>
        <w:tabs>
          <w:tab w:val="left" w:pos="540"/>
          <w:tab w:val="left" w:pos="2160"/>
          <w:tab w:val="left" w:pos="2880"/>
        </w:tabs>
        <w:jc w:val="both"/>
        <w:rPr>
          <w:rFonts w:ascii="Arial" w:hAnsi="Arial" w:cs="Arial"/>
          <w:sz w:val="20"/>
          <w:szCs w:val="20"/>
        </w:rPr>
      </w:pPr>
      <w:r w:rsidRPr="00322D1E">
        <w:rPr>
          <w:rFonts w:ascii="Arial" w:hAnsi="Arial" w:cs="Arial"/>
          <w:b/>
          <w:bCs/>
          <w:sz w:val="20"/>
          <w:szCs w:val="20"/>
        </w:rPr>
        <w:t xml:space="preserve">12.4 </w:t>
      </w:r>
      <w:r w:rsidRPr="00322D1E">
        <w:rPr>
          <w:rFonts w:ascii="Arial" w:hAnsi="Arial" w:cs="Arial"/>
          <w:sz w:val="20"/>
          <w:szCs w:val="20"/>
        </w:rPr>
        <w:t>Não serão admitidas, por qualquer motivo, modificações ou substituições das propostas ou quaisquer outros documentos.</w:t>
      </w:r>
    </w:p>
    <w:p w:rsidR="00C16288" w:rsidRPr="00322D1E" w:rsidRDefault="00C16288" w:rsidP="00316968">
      <w:pPr>
        <w:tabs>
          <w:tab w:val="left" w:pos="540"/>
          <w:tab w:val="left" w:pos="2160"/>
          <w:tab w:val="left" w:pos="2880"/>
        </w:tabs>
        <w:jc w:val="both"/>
        <w:rPr>
          <w:rFonts w:ascii="Arial" w:hAnsi="Arial" w:cs="Arial"/>
          <w:sz w:val="20"/>
          <w:szCs w:val="20"/>
        </w:rPr>
      </w:pPr>
      <w:r w:rsidRPr="00322D1E">
        <w:rPr>
          <w:rFonts w:ascii="Arial" w:hAnsi="Arial" w:cs="Arial"/>
          <w:b/>
          <w:bCs/>
          <w:sz w:val="20"/>
          <w:szCs w:val="20"/>
        </w:rPr>
        <w:t xml:space="preserve">12.5 </w:t>
      </w:r>
      <w:r w:rsidRPr="00322D1E">
        <w:rPr>
          <w:rFonts w:ascii="Arial" w:hAnsi="Arial" w:cs="Arial"/>
          <w:sz w:val="20"/>
          <w:szCs w:val="20"/>
        </w:rPr>
        <w:t>Só terão direito a usar a palavra, rubricar as propostas, apresentar reclamações ou recursos, assinar atas e contratos, os licitantes, seus representantes credenciados e os membros da Comissão de Licitação.</w:t>
      </w:r>
    </w:p>
    <w:p w:rsidR="00C16288" w:rsidRPr="00322D1E" w:rsidRDefault="00C16288" w:rsidP="00316968">
      <w:pPr>
        <w:tabs>
          <w:tab w:val="left" w:pos="540"/>
          <w:tab w:val="left" w:pos="2160"/>
          <w:tab w:val="left" w:pos="2880"/>
        </w:tabs>
        <w:jc w:val="both"/>
        <w:rPr>
          <w:rFonts w:ascii="Arial" w:hAnsi="Arial" w:cs="Arial"/>
          <w:sz w:val="20"/>
          <w:szCs w:val="20"/>
        </w:rPr>
      </w:pPr>
      <w:r w:rsidRPr="00322D1E">
        <w:rPr>
          <w:rFonts w:ascii="Arial" w:hAnsi="Arial" w:cs="Arial"/>
          <w:b/>
          <w:sz w:val="20"/>
          <w:szCs w:val="20"/>
        </w:rPr>
        <w:t xml:space="preserve">Obs.: </w:t>
      </w:r>
      <w:r w:rsidRPr="00322D1E">
        <w:rPr>
          <w:rFonts w:ascii="Arial" w:hAnsi="Arial" w:cs="Arial"/>
          <w:sz w:val="20"/>
          <w:szCs w:val="20"/>
        </w:rPr>
        <w:t>Não serão lançadas em ata consignações que versarem sobre matéria objeto de recurso próprio, como por exemplo, sobre os documentos de habilitação e proposta financeira (art. 109, inciso I, alíneas “a” e “b”, da Lei n° 8.666-93).</w:t>
      </w:r>
    </w:p>
    <w:p w:rsidR="00C16288" w:rsidRPr="00322D1E" w:rsidRDefault="00C16288" w:rsidP="00316968">
      <w:pPr>
        <w:tabs>
          <w:tab w:val="left" w:pos="540"/>
          <w:tab w:val="left" w:pos="2160"/>
          <w:tab w:val="left" w:pos="2880"/>
        </w:tabs>
        <w:jc w:val="both"/>
        <w:rPr>
          <w:rFonts w:ascii="Arial" w:hAnsi="Arial" w:cs="Arial"/>
          <w:sz w:val="20"/>
          <w:szCs w:val="20"/>
        </w:rPr>
      </w:pPr>
      <w:r w:rsidRPr="00322D1E">
        <w:rPr>
          <w:rFonts w:ascii="Arial" w:hAnsi="Arial" w:cs="Arial"/>
          <w:b/>
          <w:bCs/>
          <w:sz w:val="20"/>
          <w:szCs w:val="20"/>
        </w:rPr>
        <w:t xml:space="preserve">12.6 </w:t>
      </w:r>
      <w:r w:rsidRPr="00322D1E">
        <w:rPr>
          <w:rFonts w:ascii="Arial" w:hAnsi="Arial" w:cs="Arial"/>
          <w:sz w:val="20"/>
          <w:szCs w:val="20"/>
        </w:rPr>
        <w:t xml:space="preserve">Uma vez iniciada a abertura dos envelopes relativos </w:t>
      </w:r>
      <w:proofErr w:type="gramStart"/>
      <w:r w:rsidRPr="00322D1E">
        <w:rPr>
          <w:rFonts w:ascii="Arial" w:hAnsi="Arial" w:cs="Arial"/>
          <w:sz w:val="20"/>
          <w:szCs w:val="20"/>
        </w:rPr>
        <w:t>a</w:t>
      </w:r>
      <w:proofErr w:type="gramEnd"/>
      <w:r w:rsidRPr="00322D1E">
        <w:rPr>
          <w:rFonts w:ascii="Arial" w:hAnsi="Arial" w:cs="Arial"/>
          <w:sz w:val="20"/>
          <w:szCs w:val="20"/>
        </w:rPr>
        <w:t xml:space="preserve"> documentação, não será admitido o ingresso a licitação de participantes retardatários.</w:t>
      </w:r>
    </w:p>
    <w:p w:rsidR="00C16288" w:rsidRPr="00322D1E" w:rsidRDefault="00C16288" w:rsidP="00316968">
      <w:pPr>
        <w:tabs>
          <w:tab w:val="left" w:pos="540"/>
          <w:tab w:val="left" w:pos="2160"/>
          <w:tab w:val="left" w:pos="2880"/>
        </w:tabs>
        <w:jc w:val="both"/>
        <w:rPr>
          <w:rFonts w:ascii="Arial" w:hAnsi="Arial" w:cs="Arial"/>
          <w:sz w:val="20"/>
          <w:szCs w:val="20"/>
        </w:rPr>
      </w:pPr>
      <w:r w:rsidRPr="00322D1E">
        <w:rPr>
          <w:rFonts w:ascii="Arial" w:hAnsi="Arial" w:cs="Arial"/>
          <w:b/>
          <w:bCs/>
          <w:sz w:val="20"/>
          <w:szCs w:val="20"/>
        </w:rPr>
        <w:t xml:space="preserve">12.7 </w:t>
      </w:r>
      <w:r w:rsidRPr="00322D1E">
        <w:rPr>
          <w:rFonts w:ascii="Arial" w:hAnsi="Arial" w:cs="Arial"/>
          <w:sz w:val="20"/>
          <w:szCs w:val="20"/>
        </w:rPr>
        <w:t>A participação nesta licitação implicará em plena aceitação aos termos e condições do edital, bem como das normas administrativas vigentes.</w:t>
      </w:r>
    </w:p>
    <w:p w:rsidR="00C16288" w:rsidRPr="00322D1E" w:rsidRDefault="00C16288" w:rsidP="00316968">
      <w:pPr>
        <w:tabs>
          <w:tab w:val="left" w:pos="540"/>
          <w:tab w:val="left" w:pos="2160"/>
          <w:tab w:val="left" w:pos="2880"/>
        </w:tabs>
        <w:jc w:val="both"/>
        <w:rPr>
          <w:rFonts w:ascii="Arial" w:hAnsi="Arial" w:cs="Arial"/>
          <w:sz w:val="20"/>
          <w:szCs w:val="20"/>
        </w:rPr>
      </w:pPr>
      <w:r w:rsidRPr="00322D1E">
        <w:rPr>
          <w:rFonts w:ascii="Arial" w:hAnsi="Arial" w:cs="Arial"/>
          <w:b/>
          <w:bCs/>
          <w:sz w:val="20"/>
          <w:szCs w:val="20"/>
        </w:rPr>
        <w:t xml:space="preserve">12.8 </w:t>
      </w:r>
      <w:r w:rsidRPr="00322D1E">
        <w:rPr>
          <w:rFonts w:ascii="Arial" w:hAnsi="Arial" w:cs="Arial"/>
          <w:sz w:val="20"/>
          <w:szCs w:val="20"/>
        </w:rPr>
        <w:t>A Secretaria Municipal de Educação, juntamente com o Engenheiro Municipal fiscalizarão a prestação de serviços objeto deste Edital, podendo sustá-los, se tiverem sendo executados em desacordo com o contrato a ser celebrado.</w:t>
      </w:r>
    </w:p>
    <w:p w:rsidR="00BE0943" w:rsidRDefault="00C16288" w:rsidP="00C16288">
      <w:pPr>
        <w:tabs>
          <w:tab w:val="left" w:pos="540"/>
          <w:tab w:val="left" w:pos="2160"/>
          <w:tab w:val="left" w:pos="2880"/>
        </w:tabs>
        <w:rPr>
          <w:rFonts w:ascii="Arial" w:hAnsi="Arial" w:cs="Arial"/>
          <w:sz w:val="20"/>
          <w:szCs w:val="20"/>
        </w:rPr>
      </w:pPr>
      <w:r w:rsidRPr="00322D1E">
        <w:rPr>
          <w:rFonts w:ascii="Arial" w:hAnsi="Arial" w:cs="Arial"/>
          <w:b/>
          <w:bCs/>
          <w:sz w:val="20"/>
          <w:szCs w:val="20"/>
        </w:rPr>
        <w:t xml:space="preserve">12.9 </w:t>
      </w:r>
      <w:r w:rsidRPr="00322D1E">
        <w:rPr>
          <w:rFonts w:ascii="Arial" w:hAnsi="Arial" w:cs="Arial"/>
          <w:bCs/>
          <w:sz w:val="20"/>
          <w:szCs w:val="20"/>
        </w:rPr>
        <w:t>Constituem parte Edital</w:t>
      </w:r>
      <w:r w:rsidRPr="00322D1E">
        <w:rPr>
          <w:rFonts w:ascii="Arial" w:hAnsi="Arial" w:cs="Arial"/>
          <w:sz w:val="20"/>
          <w:szCs w:val="20"/>
        </w:rPr>
        <w:t>:</w:t>
      </w:r>
    </w:p>
    <w:p w:rsidR="00C16288" w:rsidRPr="00322D1E" w:rsidRDefault="00C16288" w:rsidP="00C16288">
      <w:pPr>
        <w:tabs>
          <w:tab w:val="left" w:pos="540"/>
          <w:tab w:val="left" w:pos="2160"/>
          <w:tab w:val="left" w:pos="2880"/>
        </w:tabs>
        <w:rPr>
          <w:rFonts w:ascii="Arial" w:hAnsi="Arial" w:cs="Arial"/>
          <w:sz w:val="20"/>
          <w:szCs w:val="20"/>
        </w:rPr>
      </w:pPr>
      <w:r w:rsidRPr="00322D1E">
        <w:rPr>
          <w:rFonts w:ascii="Arial" w:hAnsi="Arial" w:cs="Arial"/>
          <w:sz w:val="20"/>
          <w:szCs w:val="20"/>
        </w:rPr>
        <w:t>I – Planilha Orçamentária;</w:t>
      </w:r>
    </w:p>
    <w:p w:rsidR="00C16288" w:rsidRPr="00322D1E" w:rsidRDefault="00C16288" w:rsidP="00C16288">
      <w:pPr>
        <w:tabs>
          <w:tab w:val="left" w:pos="540"/>
          <w:tab w:val="left" w:pos="2160"/>
          <w:tab w:val="left" w:pos="2880"/>
        </w:tabs>
        <w:rPr>
          <w:rFonts w:ascii="Arial" w:hAnsi="Arial" w:cs="Arial"/>
          <w:sz w:val="20"/>
          <w:szCs w:val="20"/>
        </w:rPr>
      </w:pPr>
      <w:r w:rsidRPr="00322D1E">
        <w:rPr>
          <w:rFonts w:ascii="Arial" w:hAnsi="Arial" w:cs="Arial"/>
          <w:sz w:val="20"/>
          <w:szCs w:val="20"/>
        </w:rPr>
        <w:t>II – Cronograma;</w:t>
      </w:r>
    </w:p>
    <w:p w:rsidR="00C16288" w:rsidRPr="00322D1E" w:rsidRDefault="00C16288" w:rsidP="00C16288">
      <w:pPr>
        <w:tabs>
          <w:tab w:val="left" w:pos="540"/>
          <w:tab w:val="left" w:pos="2160"/>
          <w:tab w:val="left" w:pos="2880"/>
        </w:tabs>
        <w:rPr>
          <w:rFonts w:ascii="Arial" w:hAnsi="Arial" w:cs="Arial"/>
          <w:sz w:val="20"/>
          <w:szCs w:val="20"/>
        </w:rPr>
      </w:pPr>
      <w:r w:rsidRPr="00322D1E">
        <w:rPr>
          <w:rFonts w:ascii="Arial" w:hAnsi="Arial" w:cs="Arial"/>
          <w:sz w:val="20"/>
          <w:szCs w:val="20"/>
        </w:rPr>
        <w:t xml:space="preserve">III – Minuta do Contrato; </w:t>
      </w:r>
    </w:p>
    <w:p w:rsidR="00C16288" w:rsidRPr="00322D1E" w:rsidRDefault="00C16288" w:rsidP="00C16288">
      <w:pPr>
        <w:tabs>
          <w:tab w:val="left" w:pos="540"/>
          <w:tab w:val="left" w:pos="2160"/>
          <w:tab w:val="left" w:pos="2880"/>
        </w:tabs>
        <w:rPr>
          <w:rFonts w:ascii="Arial" w:hAnsi="Arial" w:cs="Arial"/>
          <w:sz w:val="20"/>
          <w:szCs w:val="20"/>
        </w:rPr>
      </w:pPr>
      <w:r w:rsidRPr="00322D1E">
        <w:rPr>
          <w:rFonts w:ascii="Arial" w:hAnsi="Arial" w:cs="Arial"/>
          <w:sz w:val="20"/>
          <w:szCs w:val="20"/>
        </w:rPr>
        <w:t>IV – Termo de Vistoria.</w:t>
      </w:r>
    </w:p>
    <w:p w:rsidR="00C16288" w:rsidRDefault="00C16288" w:rsidP="00BE0943">
      <w:pPr>
        <w:pStyle w:val="Ttulo2"/>
        <w:jc w:val="both"/>
        <w:rPr>
          <w:rFonts w:ascii="Arial" w:hAnsi="Arial" w:cs="Arial"/>
          <w:sz w:val="20"/>
          <w:szCs w:val="20"/>
          <w:u w:val="none"/>
        </w:rPr>
      </w:pPr>
      <w:r w:rsidRPr="00BE0943">
        <w:rPr>
          <w:rFonts w:ascii="Arial" w:hAnsi="Arial" w:cs="Arial"/>
          <w:sz w:val="20"/>
          <w:szCs w:val="20"/>
          <w:u w:val="none"/>
        </w:rPr>
        <w:t xml:space="preserve">OBS.: Os demais anexos e projetos encontram-se no site </w:t>
      </w:r>
      <w:hyperlink r:id="rId9" w:history="1">
        <w:r w:rsidRPr="00BE0943">
          <w:rPr>
            <w:rStyle w:val="Hyperlink"/>
            <w:rFonts w:ascii="Arial" w:hAnsi="Arial" w:cs="Arial"/>
            <w:sz w:val="20"/>
            <w:szCs w:val="20"/>
            <w:u w:val="none"/>
          </w:rPr>
          <w:t>http://www.fnde.gov.br/programas/par/par-projetos-arquitetonicos-para-construcao/projeto-4-salas</w:t>
        </w:r>
      </w:hyperlink>
      <w:r w:rsidRPr="00BE0943">
        <w:rPr>
          <w:rFonts w:ascii="Arial" w:hAnsi="Arial" w:cs="Arial"/>
          <w:sz w:val="20"/>
          <w:szCs w:val="20"/>
          <w:u w:val="none"/>
        </w:rPr>
        <w:t xml:space="preserve">, em Projeto Espaço Educativo Urbano e Rural - 4 salas, até 2014. E no site do município </w:t>
      </w:r>
      <w:hyperlink r:id="rId10" w:history="1">
        <w:r w:rsidRPr="00BE0943">
          <w:rPr>
            <w:rStyle w:val="Hyperlink"/>
            <w:rFonts w:ascii="Arial" w:hAnsi="Arial" w:cs="Arial"/>
            <w:sz w:val="20"/>
            <w:szCs w:val="20"/>
            <w:u w:val="none"/>
          </w:rPr>
          <w:t>www.ibarama.rs.gov.br</w:t>
        </w:r>
      </w:hyperlink>
      <w:r w:rsidRPr="00BE0943">
        <w:rPr>
          <w:rFonts w:ascii="Arial" w:hAnsi="Arial" w:cs="Arial"/>
          <w:sz w:val="20"/>
          <w:szCs w:val="20"/>
          <w:u w:val="none"/>
        </w:rPr>
        <w:t>.</w:t>
      </w:r>
    </w:p>
    <w:p w:rsidR="00BE0943" w:rsidRPr="00BE0943" w:rsidRDefault="00BE0943" w:rsidP="00BE0943"/>
    <w:p w:rsidR="006F64F5" w:rsidRPr="00322D1E" w:rsidRDefault="00C16288" w:rsidP="00BE0943">
      <w:pPr>
        <w:pStyle w:val="Recuodecorpodetexto"/>
        <w:ind w:left="0" w:firstLine="0"/>
        <w:rPr>
          <w:rFonts w:ascii="Arial" w:hAnsi="Arial" w:cs="Arial"/>
          <w:sz w:val="20"/>
          <w:szCs w:val="20"/>
        </w:rPr>
      </w:pPr>
      <w:r w:rsidRPr="00322D1E">
        <w:rPr>
          <w:rFonts w:ascii="Arial" w:hAnsi="Arial" w:cs="Arial"/>
          <w:b/>
          <w:bCs/>
          <w:sz w:val="20"/>
          <w:szCs w:val="20"/>
        </w:rPr>
        <w:t xml:space="preserve">12.10 </w:t>
      </w:r>
      <w:r w:rsidRPr="00322D1E">
        <w:rPr>
          <w:rFonts w:ascii="Arial" w:hAnsi="Arial" w:cs="Arial"/>
          <w:sz w:val="20"/>
          <w:szCs w:val="20"/>
        </w:rPr>
        <w:t>Os casos omissos, bem como as dúvidas suscitadas, serão resolvidas pela Comissão de Licitação, que se valerá dos dispositivos legais regedores da matéria e pela Lei Federal nº 8.666/93 e alterações posteriores, e, ficando o Foro da Comarca de Sobradinho - RS eleito, para dirimir eventuais dúvidas que ainda permaneçam sobre o certame.</w:t>
      </w:r>
    </w:p>
    <w:p w:rsidR="00C16288" w:rsidRPr="00322D1E" w:rsidRDefault="006F64F5" w:rsidP="00BE0943">
      <w:pPr>
        <w:pStyle w:val="Recuodecorpodetexto"/>
        <w:tabs>
          <w:tab w:val="left" w:pos="-3240"/>
          <w:tab w:val="left" w:pos="-2160"/>
        </w:tabs>
        <w:ind w:left="0" w:firstLine="0"/>
        <w:rPr>
          <w:rFonts w:ascii="Arial" w:hAnsi="Arial" w:cs="Arial"/>
          <w:sz w:val="20"/>
          <w:szCs w:val="20"/>
        </w:rPr>
      </w:pPr>
      <w:r>
        <w:rPr>
          <w:rFonts w:ascii="Arial" w:hAnsi="Arial" w:cs="Arial"/>
          <w:b/>
          <w:bCs/>
          <w:sz w:val="20"/>
          <w:szCs w:val="20"/>
        </w:rPr>
        <w:tab/>
      </w:r>
      <w:r w:rsidR="00C16288" w:rsidRPr="00322D1E">
        <w:rPr>
          <w:rFonts w:ascii="Arial" w:hAnsi="Arial" w:cs="Arial"/>
          <w:b/>
          <w:bCs/>
          <w:sz w:val="20"/>
          <w:szCs w:val="20"/>
        </w:rPr>
        <w:t xml:space="preserve"> </w:t>
      </w:r>
      <w:r w:rsidR="00C16288" w:rsidRPr="00322D1E">
        <w:rPr>
          <w:rFonts w:ascii="Arial" w:hAnsi="Arial" w:cs="Arial"/>
          <w:sz w:val="20"/>
          <w:szCs w:val="20"/>
        </w:rPr>
        <w:t xml:space="preserve">Maiores informações serão prestadas aos interessados no horário das </w:t>
      </w:r>
      <w:proofErr w:type="gramStart"/>
      <w:r w:rsidR="00C16288" w:rsidRPr="00322D1E">
        <w:rPr>
          <w:rFonts w:ascii="Arial" w:hAnsi="Arial" w:cs="Arial"/>
          <w:sz w:val="20"/>
          <w:szCs w:val="20"/>
        </w:rPr>
        <w:t>8:00</w:t>
      </w:r>
      <w:proofErr w:type="gramEnd"/>
      <w:r w:rsidR="00C16288" w:rsidRPr="00322D1E">
        <w:rPr>
          <w:rFonts w:ascii="Arial" w:hAnsi="Arial" w:cs="Arial"/>
          <w:sz w:val="20"/>
          <w:szCs w:val="20"/>
        </w:rPr>
        <w:t xml:space="preserve"> às 12:00 horas e das 13:30 às 17:00 horas na Prefeitura Municipal de Ibarama, no Setor de Licitações ou pelo telefone 0XX 51 3744-1112 ou 37441100.</w:t>
      </w:r>
    </w:p>
    <w:p w:rsidR="00C16288" w:rsidRPr="00322D1E" w:rsidRDefault="00C16288" w:rsidP="00C16288">
      <w:pPr>
        <w:pStyle w:val="Recuodecorpodetexto"/>
        <w:ind w:firstLine="540"/>
        <w:rPr>
          <w:rFonts w:ascii="Arial" w:hAnsi="Arial" w:cs="Arial"/>
          <w:color w:val="000000"/>
          <w:sz w:val="20"/>
          <w:szCs w:val="20"/>
        </w:rPr>
      </w:pPr>
      <w:r w:rsidRPr="00322D1E">
        <w:rPr>
          <w:rFonts w:ascii="Arial" w:hAnsi="Arial" w:cs="Arial"/>
          <w:sz w:val="20"/>
          <w:szCs w:val="20"/>
        </w:rPr>
        <w:t>Ibarama</w:t>
      </w:r>
      <w:r w:rsidRPr="00322D1E">
        <w:rPr>
          <w:rFonts w:ascii="Arial" w:hAnsi="Arial" w:cs="Arial"/>
          <w:color w:val="000000"/>
          <w:sz w:val="20"/>
          <w:szCs w:val="20"/>
        </w:rPr>
        <w:t xml:space="preserve">, aos </w:t>
      </w:r>
      <w:r w:rsidR="00BE0943">
        <w:rPr>
          <w:rFonts w:ascii="Arial" w:hAnsi="Arial" w:cs="Arial"/>
          <w:color w:val="000000"/>
          <w:sz w:val="20"/>
          <w:szCs w:val="20"/>
        </w:rPr>
        <w:t>24 dias do mês de Julho de 2019</w:t>
      </w:r>
      <w:r w:rsidRPr="00322D1E">
        <w:rPr>
          <w:rFonts w:ascii="Arial" w:hAnsi="Arial" w:cs="Arial"/>
          <w:color w:val="000000"/>
          <w:sz w:val="20"/>
          <w:szCs w:val="20"/>
        </w:rPr>
        <w:t>.</w:t>
      </w:r>
    </w:p>
    <w:p w:rsidR="00C16288" w:rsidRPr="00322D1E" w:rsidRDefault="00C16288" w:rsidP="00C16288">
      <w:pPr>
        <w:pStyle w:val="Recuodecorpodetexto"/>
        <w:tabs>
          <w:tab w:val="left" w:pos="1440"/>
        </w:tabs>
        <w:ind w:firstLine="1440"/>
        <w:rPr>
          <w:rFonts w:ascii="Arial" w:hAnsi="Arial" w:cs="Arial"/>
          <w:color w:val="000000"/>
          <w:sz w:val="20"/>
          <w:szCs w:val="20"/>
        </w:rPr>
      </w:pPr>
    </w:p>
    <w:p w:rsidR="00C16288" w:rsidRPr="00322D1E" w:rsidRDefault="00A25FFF" w:rsidP="00C16288">
      <w:pPr>
        <w:pStyle w:val="Recuodecorpodetexto"/>
        <w:tabs>
          <w:tab w:val="left" w:pos="1440"/>
        </w:tabs>
        <w:ind w:firstLine="0"/>
        <w:rPr>
          <w:rFonts w:ascii="Arial" w:hAnsi="Arial" w:cs="Arial"/>
          <w:sz w:val="20"/>
          <w:szCs w:val="20"/>
        </w:rPr>
      </w:pPr>
      <w:r>
        <w:rPr>
          <w:rFonts w:ascii="Arial" w:hAnsi="Arial" w:cs="Arial"/>
          <w:noProof/>
          <w:sz w:val="20"/>
          <w:szCs w:val="20"/>
          <w:lang w:eastAsia="pt-BR"/>
        </w:rPr>
        <mc:AlternateContent>
          <mc:Choice Requires="wps">
            <w:drawing>
              <wp:anchor distT="0" distB="0" distL="114300" distR="114300" simplePos="0" relativeHeight="251659264" behindDoc="0" locked="0" layoutInCell="1" allowOverlap="1" wp14:anchorId="794409DC" wp14:editId="423B3734">
                <wp:simplePos x="0" y="0"/>
                <wp:positionH relativeFrom="column">
                  <wp:posOffset>-22860</wp:posOffset>
                </wp:positionH>
                <wp:positionV relativeFrom="paragraph">
                  <wp:posOffset>34925</wp:posOffset>
                </wp:positionV>
                <wp:extent cx="2495550" cy="1485900"/>
                <wp:effectExtent l="0" t="0" r="19050" b="19050"/>
                <wp:wrapNone/>
                <wp:docPr id="3"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485900"/>
                        </a:xfrm>
                        <a:prstGeom prst="rect">
                          <a:avLst/>
                        </a:prstGeom>
                        <a:solidFill>
                          <a:srgbClr val="FFFFFF"/>
                        </a:solidFill>
                        <a:ln w="9525">
                          <a:solidFill>
                            <a:srgbClr val="000000"/>
                          </a:solidFill>
                          <a:miter lim="800000"/>
                          <a:headEnd/>
                          <a:tailEnd/>
                        </a:ln>
                      </wps:spPr>
                      <wps:txbx>
                        <w:txbxContent>
                          <w:p w:rsidR="00A25FFF" w:rsidRDefault="00A25FFF" w:rsidP="00A25FFF">
                            <w:pPr>
                              <w:jc w:val="both"/>
                              <w:rPr>
                                <w:rFonts w:ascii="Arial" w:hAnsi="Arial" w:cs="Arial"/>
                                <w:sz w:val="20"/>
                                <w:szCs w:val="20"/>
                              </w:rPr>
                            </w:pPr>
                            <w:proofErr w:type="gramStart"/>
                            <w:r>
                              <w:rPr>
                                <w:rFonts w:ascii="Arial" w:hAnsi="Arial" w:cs="Arial"/>
                                <w:sz w:val="20"/>
                                <w:szCs w:val="20"/>
                              </w:rPr>
                              <w:t>Este edital e anexos encontram-se</w:t>
                            </w:r>
                            <w:proofErr w:type="gramEnd"/>
                            <w:r>
                              <w:rPr>
                                <w:rFonts w:ascii="Arial" w:hAnsi="Arial" w:cs="Arial"/>
                                <w:sz w:val="20"/>
                                <w:szCs w:val="20"/>
                              </w:rPr>
                              <w:t xml:space="preserve"> examinado e aprovado pela Procuradora Jurídica.</w:t>
                            </w:r>
                          </w:p>
                          <w:p w:rsidR="00A25FFF" w:rsidRDefault="00A25FFF" w:rsidP="00A25FFF">
                            <w:pPr>
                              <w:jc w:val="both"/>
                              <w:rPr>
                                <w:rFonts w:ascii="Arial" w:hAnsi="Arial" w:cs="Arial"/>
                                <w:sz w:val="16"/>
                                <w:szCs w:val="16"/>
                              </w:rPr>
                            </w:pPr>
                          </w:p>
                          <w:p w:rsidR="00A25FFF" w:rsidRDefault="00A25FFF" w:rsidP="00A25FFF">
                            <w:pPr>
                              <w:ind w:right="-1"/>
                              <w:rPr>
                                <w:rFonts w:ascii="Arial" w:hAnsi="Arial" w:cs="Arial"/>
                                <w:sz w:val="20"/>
                                <w:szCs w:val="20"/>
                              </w:rPr>
                            </w:pPr>
                            <w:r>
                              <w:rPr>
                                <w:rFonts w:ascii="Arial" w:hAnsi="Arial" w:cs="Arial"/>
                                <w:sz w:val="20"/>
                                <w:szCs w:val="20"/>
                              </w:rPr>
                              <w:t xml:space="preserve">   Em ------/--------/--------.</w:t>
                            </w:r>
                          </w:p>
                          <w:p w:rsidR="00A25FFF" w:rsidRDefault="00A25FFF" w:rsidP="00A25FFF">
                            <w:pPr>
                              <w:rPr>
                                <w:rFonts w:ascii="Arial" w:hAnsi="Arial" w:cs="Arial"/>
                                <w:sz w:val="20"/>
                                <w:szCs w:val="20"/>
                              </w:rPr>
                            </w:pPr>
                            <w:r>
                              <w:rPr>
                                <w:rFonts w:ascii="Arial" w:hAnsi="Arial" w:cs="Arial"/>
                                <w:sz w:val="20"/>
                                <w:szCs w:val="20"/>
                              </w:rPr>
                              <w:t xml:space="preserve">   </w:t>
                            </w:r>
                          </w:p>
                          <w:p w:rsidR="00A25FFF" w:rsidRDefault="00A25FFF" w:rsidP="00A25FFF">
                            <w:pPr>
                              <w:rPr>
                                <w:rFonts w:ascii="Arial" w:hAnsi="Arial" w:cs="Arial"/>
                                <w:sz w:val="16"/>
                                <w:szCs w:val="16"/>
                              </w:rPr>
                            </w:pPr>
                          </w:p>
                          <w:p w:rsidR="00A25FFF" w:rsidRDefault="00A25FFF" w:rsidP="00A25FFF">
                            <w:pPr>
                              <w:rPr>
                                <w:rFonts w:ascii="Arial" w:hAnsi="Arial" w:cs="Arial"/>
                                <w:sz w:val="20"/>
                                <w:szCs w:val="20"/>
                              </w:rPr>
                            </w:pPr>
                            <w:r>
                              <w:rPr>
                                <w:rFonts w:ascii="Arial" w:hAnsi="Arial" w:cs="Arial"/>
                                <w:sz w:val="20"/>
                                <w:szCs w:val="20"/>
                              </w:rPr>
                              <w:t xml:space="preserve">       -----------------------------------------</w:t>
                            </w:r>
                          </w:p>
                          <w:p w:rsidR="00A25FFF" w:rsidRDefault="00A25FFF" w:rsidP="00A25FFF">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A25FFF" w:rsidRDefault="00A25FFF" w:rsidP="00A25FFF">
                            <w:pPr>
                              <w:rPr>
                                <w:rFonts w:ascii="Arial" w:hAnsi="Arial" w:cs="Arial"/>
                                <w:sz w:val="20"/>
                                <w:szCs w:val="20"/>
                              </w:rPr>
                            </w:pPr>
                            <w:r>
                              <w:rPr>
                                <w:rFonts w:ascii="Arial" w:hAnsi="Arial" w:cs="Arial"/>
                                <w:sz w:val="20"/>
                                <w:szCs w:val="20"/>
                              </w:rPr>
                              <w:t xml:space="preserve">                  OAB/RS 67.268</w:t>
                            </w:r>
                          </w:p>
                          <w:p w:rsidR="00A25FFF" w:rsidRDefault="00A25FFF" w:rsidP="00A25F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1.8pt;margin-top:2.75pt;width:196.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">
                <v:textbox>
                  <w:txbxContent>
                    <w:p w:rsidR="00A25FFF" w:rsidRDefault="00A25FFF" w:rsidP="00A25FFF">
                      <w:pPr>
                        <w:jc w:val="both"/>
                        <w:rPr>
                          <w:rFonts w:ascii="Arial" w:hAnsi="Arial" w:cs="Arial"/>
                          <w:sz w:val="20"/>
                          <w:szCs w:val="20"/>
                        </w:rPr>
                      </w:pPr>
                      <w:proofErr w:type="gramStart"/>
                      <w:r>
                        <w:rPr>
                          <w:rFonts w:ascii="Arial" w:hAnsi="Arial" w:cs="Arial"/>
                          <w:sz w:val="20"/>
                          <w:szCs w:val="20"/>
                        </w:rPr>
                        <w:t>Este edital e anexos encontram-se</w:t>
                      </w:r>
                      <w:proofErr w:type="gramEnd"/>
                      <w:r>
                        <w:rPr>
                          <w:rFonts w:ascii="Arial" w:hAnsi="Arial" w:cs="Arial"/>
                          <w:sz w:val="20"/>
                          <w:szCs w:val="20"/>
                        </w:rPr>
                        <w:t xml:space="preserve"> examinado e aprovado pela Procuradora Jurídica.</w:t>
                      </w:r>
                    </w:p>
                    <w:p w:rsidR="00A25FFF" w:rsidRDefault="00A25FFF" w:rsidP="00A25FFF">
                      <w:pPr>
                        <w:jc w:val="both"/>
                        <w:rPr>
                          <w:rFonts w:ascii="Arial" w:hAnsi="Arial" w:cs="Arial"/>
                          <w:sz w:val="16"/>
                          <w:szCs w:val="16"/>
                        </w:rPr>
                      </w:pPr>
                    </w:p>
                    <w:p w:rsidR="00A25FFF" w:rsidRDefault="00A25FFF" w:rsidP="00A25FFF">
                      <w:pPr>
                        <w:ind w:right="-1"/>
                        <w:rPr>
                          <w:rFonts w:ascii="Arial" w:hAnsi="Arial" w:cs="Arial"/>
                          <w:sz w:val="20"/>
                          <w:szCs w:val="20"/>
                        </w:rPr>
                      </w:pPr>
                      <w:r>
                        <w:rPr>
                          <w:rFonts w:ascii="Arial" w:hAnsi="Arial" w:cs="Arial"/>
                          <w:sz w:val="20"/>
                          <w:szCs w:val="20"/>
                        </w:rPr>
                        <w:t xml:space="preserve">   Em ------/--------/--------.</w:t>
                      </w:r>
                    </w:p>
                    <w:p w:rsidR="00A25FFF" w:rsidRDefault="00A25FFF" w:rsidP="00A25FFF">
                      <w:pPr>
                        <w:rPr>
                          <w:rFonts w:ascii="Arial" w:hAnsi="Arial" w:cs="Arial"/>
                          <w:sz w:val="20"/>
                          <w:szCs w:val="20"/>
                        </w:rPr>
                      </w:pPr>
                      <w:r>
                        <w:rPr>
                          <w:rFonts w:ascii="Arial" w:hAnsi="Arial" w:cs="Arial"/>
                          <w:sz w:val="20"/>
                          <w:szCs w:val="20"/>
                        </w:rPr>
                        <w:t xml:space="preserve">   </w:t>
                      </w:r>
                    </w:p>
                    <w:p w:rsidR="00A25FFF" w:rsidRDefault="00A25FFF" w:rsidP="00A25FFF">
                      <w:pPr>
                        <w:rPr>
                          <w:rFonts w:ascii="Arial" w:hAnsi="Arial" w:cs="Arial"/>
                          <w:sz w:val="16"/>
                          <w:szCs w:val="16"/>
                        </w:rPr>
                      </w:pPr>
                    </w:p>
                    <w:p w:rsidR="00A25FFF" w:rsidRDefault="00A25FFF" w:rsidP="00A25FFF">
                      <w:pPr>
                        <w:rPr>
                          <w:rFonts w:ascii="Arial" w:hAnsi="Arial" w:cs="Arial"/>
                          <w:sz w:val="20"/>
                          <w:szCs w:val="20"/>
                        </w:rPr>
                      </w:pPr>
                      <w:r>
                        <w:rPr>
                          <w:rFonts w:ascii="Arial" w:hAnsi="Arial" w:cs="Arial"/>
                          <w:sz w:val="20"/>
                          <w:szCs w:val="20"/>
                        </w:rPr>
                        <w:t xml:space="preserve">       -----------------------------------------</w:t>
                      </w:r>
                    </w:p>
                    <w:p w:rsidR="00A25FFF" w:rsidRDefault="00A25FFF" w:rsidP="00A25FFF">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A25FFF" w:rsidRDefault="00A25FFF" w:rsidP="00A25FFF">
                      <w:pPr>
                        <w:rPr>
                          <w:rFonts w:ascii="Arial" w:hAnsi="Arial" w:cs="Arial"/>
                          <w:sz w:val="20"/>
                          <w:szCs w:val="20"/>
                        </w:rPr>
                      </w:pPr>
                      <w:r>
                        <w:rPr>
                          <w:rFonts w:ascii="Arial" w:hAnsi="Arial" w:cs="Arial"/>
                          <w:sz w:val="20"/>
                          <w:szCs w:val="20"/>
                        </w:rPr>
                        <w:t xml:space="preserve">                  OAB/RS 67.268</w:t>
                      </w:r>
                    </w:p>
                    <w:p w:rsidR="00A25FFF" w:rsidRDefault="00A25FFF" w:rsidP="00A25FFF"/>
                  </w:txbxContent>
                </v:textbox>
              </v:shape>
            </w:pict>
          </mc:Fallback>
        </mc:AlternateContent>
      </w:r>
    </w:p>
    <w:p w:rsidR="00C16288" w:rsidRDefault="00C16288" w:rsidP="00C16288">
      <w:pPr>
        <w:pStyle w:val="Recuodecorpodetexto"/>
        <w:tabs>
          <w:tab w:val="left" w:pos="1440"/>
        </w:tabs>
        <w:ind w:firstLine="0"/>
        <w:rPr>
          <w:rFonts w:ascii="Arial" w:hAnsi="Arial" w:cs="Arial"/>
          <w:sz w:val="20"/>
          <w:szCs w:val="20"/>
        </w:rPr>
      </w:pPr>
    </w:p>
    <w:p w:rsidR="00A25FFF" w:rsidRDefault="00A25FFF" w:rsidP="00C16288">
      <w:pPr>
        <w:pStyle w:val="Recuodecorpodetexto"/>
        <w:tabs>
          <w:tab w:val="left" w:pos="1440"/>
        </w:tabs>
        <w:ind w:firstLine="0"/>
        <w:rPr>
          <w:rFonts w:ascii="Arial" w:hAnsi="Arial" w:cs="Arial"/>
          <w:sz w:val="20"/>
          <w:szCs w:val="20"/>
        </w:rPr>
      </w:pPr>
    </w:p>
    <w:p w:rsidR="00A25FFF" w:rsidRPr="00322D1E" w:rsidRDefault="00A25FFF" w:rsidP="00C16288">
      <w:pPr>
        <w:pStyle w:val="Recuodecorpodetexto"/>
        <w:tabs>
          <w:tab w:val="left" w:pos="1440"/>
        </w:tabs>
        <w:ind w:firstLine="0"/>
        <w:rPr>
          <w:rFonts w:ascii="Arial" w:hAnsi="Arial" w:cs="Arial"/>
          <w:sz w:val="20"/>
          <w:szCs w:val="20"/>
        </w:rPr>
      </w:pPr>
    </w:p>
    <w:p w:rsidR="001B005C" w:rsidRDefault="00C16288" w:rsidP="00C16288">
      <w:pPr>
        <w:rPr>
          <w:rFonts w:ascii="Arial" w:hAnsi="Arial" w:cs="Arial"/>
          <w:sz w:val="20"/>
          <w:szCs w:val="20"/>
        </w:rPr>
      </w:pPr>
      <w:r w:rsidRPr="00322D1E">
        <w:rPr>
          <w:rFonts w:ascii="Arial" w:hAnsi="Arial" w:cs="Arial"/>
          <w:sz w:val="20"/>
          <w:szCs w:val="20"/>
        </w:rPr>
        <w:tab/>
      </w:r>
      <w:r w:rsidRPr="00322D1E">
        <w:rPr>
          <w:rFonts w:ascii="Arial" w:hAnsi="Arial" w:cs="Arial"/>
          <w:sz w:val="20"/>
          <w:szCs w:val="20"/>
        </w:rPr>
        <w:tab/>
      </w:r>
      <w:r w:rsidRPr="00322D1E">
        <w:rPr>
          <w:rFonts w:ascii="Arial" w:hAnsi="Arial" w:cs="Arial"/>
          <w:sz w:val="20"/>
          <w:szCs w:val="20"/>
        </w:rPr>
        <w:tab/>
      </w:r>
      <w:r w:rsidRPr="00322D1E">
        <w:rPr>
          <w:rFonts w:ascii="Arial" w:hAnsi="Arial" w:cs="Arial"/>
          <w:sz w:val="20"/>
          <w:szCs w:val="20"/>
        </w:rPr>
        <w:tab/>
      </w:r>
      <w:r w:rsidRPr="00322D1E">
        <w:rPr>
          <w:rFonts w:ascii="Arial" w:hAnsi="Arial" w:cs="Arial"/>
          <w:sz w:val="20"/>
          <w:szCs w:val="20"/>
        </w:rPr>
        <w:tab/>
      </w:r>
      <w:r w:rsidRPr="00322D1E">
        <w:rPr>
          <w:rFonts w:ascii="Arial" w:hAnsi="Arial" w:cs="Arial"/>
          <w:sz w:val="20"/>
          <w:szCs w:val="20"/>
        </w:rPr>
        <w:tab/>
        <w:t xml:space="preserve">   </w:t>
      </w:r>
      <w:r w:rsidR="00A25FFF">
        <w:rPr>
          <w:rFonts w:ascii="Arial" w:hAnsi="Arial" w:cs="Arial"/>
          <w:sz w:val="20"/>
          <w:szCs w:val="20"/>
        </w:rPr>
        <w:t xml:space="preserve">                       </w:t>
      </w:r>
      <w:r w:rsidRPr="00322D1E">
        <w:rPr>
          <w:rFonts w:ascii="Arial" w:hAnsi="Arial" w:cs="Arial"/>
          <w:sz w:val="20"/>
          <w:szCs w:val="20"/>
        </w:rPr>
        <w:t xml:space="preserve"> </w:t>
      </w:r>
      <w:r w:rsidR="00BE0943">
        <w:rPr>
          <w:rFonts w:ascii="Arial" w:hAnsi="Arial" w:cs="Arial"/>
          <w:sz w:val="20"/>
          <w:szCs w:val="20"/>
        </w:rPr>
        <w:t>ANDRÉ CARLOS DA CAS</w:t>
      </w:r>
    </w:p>
    <w:p w:rsidR="00BE0943" w:rsidRPr="00322D1E" w:rsidRDefault="00BE0943" w:rsidP="00C1628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A25FFF">
        <w:rPr>
          <w:rFonts w:ascii="Arial" w:hAnsi="Arial" w:cs="Arial"/>
          <w:sz w:val="20"/>
          <w:szCs w:val="20"/>
        </w:rPr>
        <w:t xml:space="preserve">                      </w:t>
      </w:r>
      <w:r>
        <w:rPr>
          <w:rFonts w:ascii="Arial" w:hAnsi="Arial" w:cs="Arial"/>
          <w:sz w:val="20"/>
          <w:szCs w:val="20"/>
        </w:rPr>
        <w:t xml:space="preserve">  Prefeito Municipal</w:t>
      </w:r>
    </w:p>
    <w:p w:rsidR="00C16288" w:rsidRPr="00322D1E" w:rsidRDefault="00C16288" w:rsidP="00C16288">
      <w:pPr>
        <w:rPr>
          <w:rFonts w:ascii="Arial" w:hAnsi="Arial" w:cs="Arial"/>
          <w:sz w:val="20"/>
          <w:szCs w:val="20"/>
        </w:rPr>
      </w:pPr>
    </w:p>
    <w:p w:rsidR="00C16288" w:rsidRPr="00322D1E" w:rsidRDefault="00C16288" w:rsidP="00C16288">
      <w:pPr>
        <w:rPr>
          <w:rFonts w:ascii="Arial" w:hAnsi="Arial" w:cs="Arial"/>
          <w:sz w:val="20"/>
          <w:szCs w:val="20"/>
        </w:rPr>
      </w:pPr>
    </w:p>
    <w:p w:rsidR="00C16288" w:rsidRPr="00322D1E" w:rsidRDefault="00C16288" w:rsidP="00C16288">
      <w:pPr>
        <w:rPr>
          <w:rFonts w:ascii="Arial" w:hAnsi="Arial" w:cs="Arial"/>
          <w:sz w:val="20"/>
          <w:szCs w:val="20"/>
        </w:rPr>
      </w:pPr>
    </w:p>
    <w:p w:rsidR="00C16288" w:rsidRPr="00322D1E" w:rsidRDefault="00C16288" w:rsidP="00C16288">
      <w:pPr>
        <w:rPr>
          <w:rFonts w:ascii="Arial" w:hAnsi="Arial" w:cs="Arial"/>
          <w:sz w:val="20"/>
          <w:szCs w:val="20"/>
        </w:rPr>
      </w:pPr>
    </w:p>
    <w:p w:rsidR="00C16288" w:rsidRPr="00322D1E" w:rsidRDefault="00C16288" w:rsidP="00C16288">
      <w:pPr>
        <w:rPr>
          <w:rFonts w:ascii="Arial" w:hAnsi="Arial" w:cs="Arial"/>
          <w:sz w:val="20"/>
          <w:szCs w:val="20"/>
        </w:rPr>
      </w:pPr>
    </w:p>
    <w:p w:rsidR="00C16288" w:rsidRPr="00322D1E" w:rsidRDefault="00C16288" w:rsidP="00C16288">
      <w:pPr>
        <w:rPr>
          <w:rFonts w:ascii="Arial" w:hAnsi="Arial" w:cs="Arial"/>
          <w:sz w:val="20"/>
          <w:szCs w:val="20"/>
        </w:rPr>
      </w:pPr>
    </w:p>
    <w:p w:rsidR="00C16288" w:rsidRPr="00322D1E" w:rsidRDefault="00C16288" w:rsidP="00C16288">
      <w:pPr>
        <w:pStyle w:val="NormalWeb"/>
        <w:spacing w:before="120"/>
        <w:jc w:val="center"/>
        <w:rPr>
          <w:rFonts w:ascii="Arial" w:hAnsi="Arial" w:cs="Arial"/>
          <w:b/>
          <w:bCs/>
          <w:sz w:val="20"/>
          <w:szCs w:val="20"/>
        </w:rPr>
      </w:pPr>
      <w:r w:rsidRPr="00322D1E">
        <w:rPr>
          <w:rFonts w:ascii="Arial" w:hAnsi="Arial" w:cs="Arial"/>
          <w:b/>
          <w:bCs/>
          <w:sz w:val="20"/>
          <w:szCs w:val="20"/>
        </w:rPr>
        <w:t>ANEXO III</w:t>
      </w:r>
    </w:p>
    <w:p w:rsidR="00C16288" w:rsidRPr="00322D1E" w:rsidRDefault="00C16288" w:rsidP="00C16288">
      <w:pPr>
        <w:pStyle w:val="NormalWeb"/>
        <w:spacing w:before="120"/>
        <w:jc w:val="center"/>
        <w:rPr>
          <w:rFonts w:ascii="Arial" w:hAnsi="Arial" w:cs="Arial"/>
          <w:b/>
          <w:bCs/>
          <w:sz w:val="20"/>
          <w:szCs w:val="20"/>
        </w:rPr>
      </w:pPr>
      <w:r w:rsidRPr="00322D1E">
        <w:rPr>
          <w:rFonts w:ascii="Arial" w:hAnsi="Arial" w:cs="Arial"/>
          <w:b/>
          <w:bCs/>
          <w:sz w:val="20"/>
          <w:szCs w:val="20"/>
        </w:rPr>
        <w:t>MINUTA DE CONTRATO</w:t>
      </w:r>
    </w:p>
    <w:p w:rsidR="00C16288" w:rsidRPr="00322D1E" w:rsidRDefault="00BE0943" w:rsidP="00C16288">
      <w:pPr>
        <w:tabs>
          <w:tab w:val="left" w:pos="5400"/>
        </w:tabs>
        <w:rPr>
          <w:rFonts w:ascii="Arial" w:hAnsi="Arial" w:cs="Arial"/>
          <w:b/>
          <w:bCs/>
          <w:sz w:val="20"/>
          <w:szCs w:val="20"/>
        </w:rPr>
      </w:pPr>
      <w:r>
        <w:rPr>
          <w:rFonts w:ascii="Arial" w:hAnsi="Arial" w:cs="Arial"/>
          <w:b/>
          <w:bCs/>
          <w:sz w:val="20"/>
          <w:szCs w:val="20"/>
        </w:rPr>
        <w:tab/>
        <w:t xml:space="preserve">Contrato </w:t>
      </w:r>
      <w:proofErr w:type="gramStart"/>
      <w:r>
        <w:rPr>
          <w:rFonts w:ascii="Arial" w:hAnsi="Arial" w:cs="Arial"/>
          <w:b/>
          <w:bCs/>
          <w:sz w:val="20"/>
          <w:szCs w:val="20"/>
        </w:rPr>
        <w:t>nº ...</w:t>
      </w:r>
      <w:proofErr w:type="gramEnd"/>
      <w:r>
        <w:rPr>
          <w:rFonts w:ascii="Arial" w:hAnsi="Arial" w:cs="Arial"/>
          <w:b/>
          <w:bCs/>
          <w:sz w:val="20"/>
          <w:szCs w:val="20"/>
        </w:rPr>
        <w:t>./2019</w:t>
      </w:r>
      <w:r w:rsidR="00C16288" w:rsidRPr="00322D1E">
        <w:rPr>
          <w:rFonts w:ascii="Arial" w:hAnsi="Arial" w:cs="Arial"/>
          <w:b/>
          <w:bCs/>
          <w:sz w:val="20"/>
          <w:szCs w:val="20"/>
        </w:rPr>
        <w:t>.</w:t>
      </w:r>
    </w:p>
    <w:p w:rsidR="00C16288" w:rsidRPr="00322D1E" w:rsidRDefault="00C16288" w:rsidP="00C16288">
      <w:pPr>
        <w:tabs>
          <w:tab w:val="left" w:pos="5400"/>
        </w:tabs>
        <w:rPr>
          <w:rFonts w:ascii="Arial" w:hAnsi="Arial" w:cs="Arial"/>
          <w:b/>
          <w:bCs/>
          <w:sz w:val="20"/>
          <w:szCs w:val="20"/>
        </w:rPr>
      </w:pPr>
      <w:r w:rsidRPr="00322D1E">
        <w:rPr>
          <w:rFonts w:ascii="Arial" w:hAnsi="Arial" w:cs="Arial"/>
          <w:b/>
          <w:bCs/>
          <w:sz w:val="20"/>
          <w:szCs w:val="20"/>
        </w:rPr>
        <w:tab/>
        <w:t xml:space="preserve">Tomada de Preços nº </w:t>
      </w:r>
      <w:r w:rsidR="00BE0943">
        <w:rPr>
          <w:rFonts w:ascii="Arial" w:hAnsi="Arial" w:cs="Arial"/>
          <w:b/>
          <w:bCs/>
          <w:sz w:val="20"/>
          <w:szCs w:val="20"/>
        </w:rPr>
        <w:t>002/2019</w:t>
      </w:r>
      <w:r w:rsidRPr="00322D1E">
        <w:rPr>
          <w:rFonts w:ascii="Arial" w:hAnsi="Arial" w:cs="Arial"/>
          <w:b/>
          <w:bCs/>
          <w:sz w:val="20"/>
          <w:szCs w:val="20"/>
        </w:rPr>
        <w:t>.</w:t>
      </w:r>
    </w:p>
    <w:p w:rsidR="00C16288" w:rsidRDefault="00C16288" w:rsidP="00C16288">
      <w:pPr>
        <w:tabs>
          <w:tab w:val="left" w:pos="5400"/>
        </w:tabs>
        <w:ind w:left="5400"/>
        <w:rPr>
          <w:rFonts w:ascii="Arial" w:hAnsi="Arial" w:cs="Arial"/>
          <w:b/>
          <w:bCs/>
          <w:color w:val="000000"/>
          <w:sz w:val="20"/>
          <w:szCs w:val="20"/>
        </w:rPr>
      </w:pPr>
      <w:r w:rsidRPr="00322D1E">
        <w:rPr>
          <w:rFonts w:ascii="Arial" w:hAnsi="Arial" w:cs="Arial"/>
          <w:b/>
          <w:bCs/>
          <w:color w:val="000000"/>
          <w:sz w:val="20"/>
          <w:szCs w:val="20"/>
        </w:rPr>
        <w:t>Objeto:</w:t>
      </w:r>
      <w:proofErr w:type="gramStart"/>
      <w:r w:rsidRPr="00322D1E">
        <w:rPr>
          <w:rFonts w:ascii="Arial" w:hAnsi="Arial" w:cs="Arial"/>
          <w:b/>
          <w:bCs/>
          <w:color w:val="000000"/>
          <w:sz w:val="20"/>
          <w:szCs w:val="20"/>
        </w:rPr>
        <w:t>..........................</w:t>
      </w:r>
      <w:r w:rsidR="00A25FFF">
        <w:rPr>
          <w:rFonts w:ascii="Arial" w:hAnsi="Arial" w:cs="Arial"/>
          <w:b/>
          <w:bCs/>
          <w:color w:val="000000"/>
          <w:sz w:val="20"/>
          <w:szCs w:val="20"/>
        </w:rPr>
        <w:t>...........................</w:t>
      </w:r>
      <w:proofErr w:type="gramEnd"/>
    </w:p>
    <w:p w:rsidR="00A25FFF" w:rsidRPr="00322D1E" w:rsidRDefault="00A25FFF" w:rsidP="00C16288">
      <w:pPr>
        <w:tabs>
          <w:tab w:val="left" w:pos="5400"/>
        </w:tabs>
        <w:ind w:left="5400"/>
        <w:rPr>
          <w:rFonts w:ascii="Arial" w:hAnsi="Arial" w:cs="Arial"/>
          <w:b/>
          <w:bCs/>
          <w:color w:val="000000"/>
          <w:sz w:val="20"/>
          <w:szCs w:val="20"/>
        </w:rPr>
      </w:pPr>
    </w:p>
    <w:p w:rsidR="00C16288" w:rsidRPr="00322D1E" w:rsidRDefault="00C16288" w:rsidP="00C16288">
      <w:pPr>
        <w:tabs>
          <w:tab w:val="left" w:pos="5400"/>
        </w:tabs>
        <w:rPr>
          <w:rFonts w:ascii="Arial" w:hAnsi="Arial" w:cs="Arial"/>
          <w:sz w:val="20"/>
          <w:szCs w:val="20"/>
        </w:rPr>
      </w:pPr>
    </w:p>
    <w:p w:rsidR="00C16288" w:rsidRPr="00322D1E" w:rsidRDefault="00C16288" w:rsidP="00BE0943">
      <w:pPr>
        <w:pStyle w:val="Corpodetexto"/>
        <w:ind w:firstLine="900"/>
        <w:jc w:val="both"/>
        <w:rPr>
          <w:rFonts w:ascii="Arial" w:hAnsi="Arial" w:cs="Arial"/>
          <w:sz w:val="20"/>
          <w:szCs w:val="20"/>
        </w:rPr>
      </w:pPr>
      <w:r w:rsidRPr="00322D1E">
        <w:rPr>
          <w:rFonts w:ascii="Arial" w:hAnsi="Arial" w:cs="Arial"/>
          <w:sz w:val="20"/>
          <w:szCs w:val="20"/>
        </w:rPr>
        <w:t xml:space="preserve"> O MUNICÍPIO DE IBARAMA, pessoa jurídica de direito público interno, inscrito no CNPJ/MF sob o nº 92.000.231/0001</w:t>
      </w:r>
      <w:r w:rsidR="00BE0943">
        <w:rPr>
          <w:rFonts w:ascii="Arial" w:hAnsi="Arial" w:cs="Arial"/>
          <w:sz w:val="20"/>
          <w:szCs w:val="20"/>
        </w:rPr>
        <w:t>-13, neste ato representado pelo Prefeito Municipal, Sr. ANDRÉ CARLOS DA CAS</w:t>
      </w:r>
      <w:r w:rsidRPr="00322D1E">
        <w:rPr>
          <w:rFonts w:ascii="Arial" w:hAnsi="Arial" w:cs="Arial"/>
          <w:sz w:val="20"/>
          <w:szCs w:val="20"/>
        </w:rPr>
        <w:t xml:space="preserve">, com endereço profissional na Prefeitura Municipal de Ibarama, sito na Rua Júlio </w:t>
      </w:r>
      <w:proofErr w:type="spellStart"/>
      <w:r w:rsidRPr="00322D1E">
        <w:rPr>
          <w:rFonts w:ascii="Arial" w:hAnsi="Arial" w:cs="Arial"/>
          <w:sz w:val="20"/>
          <w:szCs w:val="20"/>
        </w:rPr>
        <w:t>Bridi</w:t>
      </w:r>
      <w:proofErr w:type="spellEnd"/>
      <w:r w:rsidRPr="00322D1E">
        <w:rPr>
          <w:rFonts w:ascii="Arial" w:hAnsi="Arial" w:cs="Arial"/>
          <w:sz w:val="20"/>
          <w:szCs w:val="20"/>
        </w:rPr>
        <w:t xml:space="preserve">, 523, nesta cidade, doravante denominada de CONTRATANTE, e de outro lado </w:t>
      </w:r>
      <w:proofErr w:type="gramStart"/>
      <w:r w:rsidRPr="00322D1E">
        <w:rPr>
          <w:rFonts w:ascii="Arial" w:hAnsi="Arial" w:cs="Arial"/>
          <w:sz w:val="20"/>
          <w:szCs w:val="20"/>
        </w:rPr>
        <w:t>a</w:t>
      </w:r>
      <w:proofErr w:type="gramEnd"/>
      <w:r w:rsidRPr="00322D1E">
        <w:rPr>
          <w:rFonts w:ascii="Arial" w:hAnsi="Arial" w:cs="Arial"/>
          <w:sz w:val="20"/>
          <w:szCs w:val="20"/>
        </w:rPr>
        <w:t xml:space="preserve"> empresa........................., registrada no Cadastro Nacional da Pessoa Jurídica – CNPJ sob n.º ....................................com sede, a rua................., s/n  na cidade de ......................................, adiante denominada simplesmente CONTRATADA, neste ato representada pelo </w:t>
      </w:r>
      <w:proofErr w:type="spellStart"/>
      <w:r w:rsidRPr="00322D1E">
        <w:rPr>
          <w:rFonts w:ascii="Arial" w:hAnsi="Arial" w:cs="Arial"/>
          <w:sz w:val="20"/>
          <w:szCs w:val="20"/>
        </w:rPr>
        <w:t>sr.</w:t>
      </w:r>
      <w:proofErr w:type="spellEnd"/>
      <w:r w:rsidRPr="00322D1E">
        <w:rPr>
          <w:rFonts w:ascii="Arial" w:hAnsi="Arial" w:cs="Arial"/>
          <w:sz w:val="20"/>
          <w:szCs w:val="20"/>
        </w:rPr>
        <w:t>.................................., inscrito no Cadastro da Pessoa Física sob n.º ................................, celebram entre si o presente Contrato de Prestação de Serviço.</w:t>
      </w:r>
    </w:p>
    <w:p w:rsidR="00C16288" w:rsidRPr="00322D1E" w:rsidRDefault="00C16288" w:rsidP="00BE0943">
      <w:pPr>
        <w:pStyle w:val="Corpodetexto"/>
        <w:ind w:firstLine="900"/>
        <w:jc w:val="both"/>
        <w:rPr>
          <w:rFonts w:ascii="Arial" w:hAnsi="Arial" w:cs="Arial"/>
          <w:sz w:val="20"/>
          <w:szCs w:val="20"/>
        </w:rPr>
      </w:pPr>
      <w:r w:rsidRPr="00322D1E">
        <w:rPr>
          <w:rFonts w:ascii="Arial" w:hAnsi="Arial" w:cs="Arial"/>
          <w:sz w:val="20"/>
          <w:szCs w:val="20"/>
        </w:rPr>
        <w:t xml:space="preserve">Em conformidade com o disposto na Tomada de Preço nº </w:t>
      </w:r>
      <w:r w:rsidR="00BE0943">
        <w:rPr>
          <w:rFonts w:ascii="Arial" w:hAnsi="Arial" w:cs="Arial"/>
          <w:sz w:val="20"/>
          <w:szCs w:val="20"/>
        </w:rPr>
        <w:t>002/2019</w:t>
      </w:r>
      <w:r w:rsidRPr="00322D1E">
        <w:rPr>
          <w:rFonts w:ascii="Arial" w:hAnsi="Arial" w:cs="Arial"/>
          <w:sz w:val="20"/>
          <w:szCs w:val="20"/>
        </w:rPr>
        <w:t>, e na proposta apresentada pela CONTRATADA, constantes do processo acima referido, sujeitam-se as partes às normas da Lei Federal nº 8.666/93 e suas alterações posteriores, bem como às seguintes cláusulas contratuais.</w:t>
      </w:r>
    </w:p>
    <w:p w:rsidR="00C16288" w:rsidRPr="00322D1E" w:rsidRDefault="00C16288" w:rsidP="00C16288">
      <w:pPr>
        <w:pStyle w:val="Corpodetexto"/>
        <w:ind w:firstLine="900"/>
        <w:rPr>
          <w:rFonts w:ascii="Arial" w:hAnsi="Arial" w:cs="Arial"/>
          <w:sz w:val="20"/>
          <w:szCs w:val="20"/>
        </w:rPr>
      </w:pPr>
    </w:p>
    <w:p w:rsidR="00C16288" w:rsidRPr="00322D1E" w:rsidRDefault="00C16288" w:rsidP="00BE0943">
      <w:pPr>
        <w:pStyle w:val="Recuodecorpodetexto"/>
        <w:ind w:hanging="1416"/>
        <w:rPr>
          <w:rFonts w:ascii="Arial" w:hAnsi="Arial" w:cs="Arial"/>
          <w:b/>
          <w:bCs/>
          <w:sz w:val="20"/>
          <w:szCs w:val="20"/>
        </w:rPr>
      </w:pPr>
      <w:r w:rsidRPr="00322D1E">
        <w:rPr>
          <w:rFonts w:ascii="Arial" w:hAnsi="Arial" w:cs="Arial"/>
          <w:b/>
          <w:bCs/>
          <w:sz w:val="20"/>
          <w:szCs w:val="20"/>
        </w:rPr>
        <w:t>CLÁUSULA I – OBJETO</w:t>
      </w:r>
    </w:p>
    <w:p w:rsidR="00C16288" w:rsidRPr="00322D1E" w:rsidRDefault="00C16288" w:rsidP="00BE094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322D1E">
        <w:rPr>
          <w:rFonts w:ascii="Arial" w:hAnsi="Arial" w:cs="Arial"/>
          <w:sz w:val="20"/>
          <w:szCs w:val="20"/>
        </w:rPr>
        <w:t xml:space="preserve">Constitui objeto da presente licitação a prestação dos serviços </w:t>
      </w:r>
      <w:r w:rsidRPr="00322D1E">
        <w:rPr>
          <w:rFonts w:ascii="Arial" w:hAnsi="Arial" w:cs="Arial"/>
          <w:b/>
          <w:sz w:val="20"/>
          <w:szCs w:val="20"/>
        </w:rPr>
        <w:t xml:space="preserve">para a contratação de empresa visando a construção da obra de </w:t>
      </w:r>
      <w:proofErr w:type="gramStart"/>
      <w:r w:rsidRPr="00322D1E">
        <w:rPr>
          <w:rFonts w:ascii="Arial" w:hAnsi="Arial" w:cs="Arial"/>
          <w:b/>
          <w:sz w:val="20"/>
          <w:szCs w:val="20"/>
        </w:rPr>
        <w:t>4</w:t>
      </w:r>
      <w:proofErr w:type="gramEnd"/>
      <w:r w:rsidRPr="00322D1E">
        <w:rPr>
          <w:rFonts w:ascii="Arial" w:hAnsi="Arial" w:cs="Arial"/>
          <w:b/>
          <w:sz w:val="20"/>
          <w:szCs w:val="20"/>
        </w:rPr>
        <w:t>(quatro) salas de aula na localidade de Lomba Alta, município de Ibarama-RS com recursos do FNDE.</w:t>
      </w:r>
    </w:p>
    <w:p w:rsidR="00C16288" w:rsidRPr="00322D1E" w:rsidRDefault="00C16288" w:rsidP="00BE0943">
      <w:pPr>
        <w:pStyle w:val="Recuodecorpodetexto"/>
        <w:ind w:firstLine="900"/>
        <w:rPr>
          <w:rFonts w:ascii="Arial" w:hAnsi="Arial" w:cs="Arial"/>
          <w:sz w:val="20"/>
          <w:szCs w:val="20"/>
        </w:rPr>
      </w:pPr>
    </w:p>
    <w:p w:rsidR="00C16288" w:rsidRPr="00322D1E" w:rsidRDefault="00C16288" w:rsidP="00BE0943">
      <w:pPr>
        <w:pStyle w:val="Recuodecorpodetexto"/>
        <w:ind w:hanging="1416"/>
        <w:rPr>
          <w:rFonts w:ascii="Arial" w:hAnsi="Arial" w:cs="Arial"/>
          <w:b/>
          <w:bCs/>
          <w:sz w:val="20"/>
          <w:szCs w:val="20"/>
        </w:rPr>
      </w:pPr>
      <w:r w:rsidRPr="00322D1E">
        <w:rPr>
          <w:rFonts w:ascii="Arial" w:hAnsi="Arial" w:cs="Arial"/>
          <w:b/>
          <w:bCs/>
          <w:sz w:val="20"/>
          <w:szCs w:val="20"/>
        </w:rPr>
        <w:t>CLÁUSULA II - DO LOCAL DE TRABALHO</w:t>
      </w:r>
    </w:p>
    <w:p w:rsidR="00C16288" w:rsidRPr="00322D1E" w:rsidRDefault="00C16288" w:rsidP="00BE0943">
      <w:pPr>
        <w:tabs>
          <w:tab w:val="left" w:pos="0"/>
          <w:tab w:val="left" w:pos="1260"/>
        </w:tabs>
        <w:jc w:val="both"/>
        <w:rPr>
          <w:rFonts w:ascii="Arial" w:hAnsi="Arial" w:cs="Arial"/>
          <w:sz w:val="20"/>
          <w:szCs w:val="20"/>
        </w:rPr>
      </w:pPr>
      <w:r w:rsidRPr="00322D1E">
        <w:rPr>
          <w:rFonts w:ascii="Arial" w:hAnsi="Arial" w:cs="Arial"/>
          <w:b/>
          <w:bCs/>
          <w:sz w:val="20"/>
          <w:szCs w:val="20"/>
        </w:rPr>
        <w:t>2.1</w:t>
      </w:r>
      <w:r w:rsidRPr="00322D1E">
        <w:rPr>
          <w:rFonts w:ascii="Arial" w:hAnsi="Arial" w:cs="Arial"/>
          <w:sz w:val="20"/>
          <w:szCs w:val="20"/>
        </w:rPr>
        <w:t xml:space="preserve"> A Prestação de Serviço a ser executado será na localidade de Linha Lomba Alta, interior do Município de </w:t>
      </w:r>
      <w:proofErr w:type="gramStart"/>
      <w:r w:rsidRPr="00322D1E">
        <w:rPr>
          <w:rFonts w:ascii="Arial" w:hAnsi="Arial" w:cs="Arial"/>
          <w:sz w:val="20"/>
          <w:szCs w:val="20"/>
        </w:rPr>
        <w:t>Ibarama-RS</w:t>
      </w:r>
      <w:proofErr w:type="gramEnd"/>
      <w:r w:rsidRPr="00322D1E">
        <w:rPr>
          <w:rFonts w:ascii="Arial" w:hAnsi="Arial" w:cs="Arial"/>
          <w:sz w:val="20"/>
          <w:szCs w:val="20"/>
        </w:rPr>
        <w:t>.</w:t>
      </w:r>
    </w:p>
    <w:p w:rsidR="00C16288" w:rsidRPr="00322D1E" w:rsidRDefault="00C16288" w:rsidP="00BE0943">
      <w:pPr>
        <w:tabs>
          <w:tab w:val="left" w:pos="0"/>
          <w:tab w:val="left" w:pos="1260"/>
        </w:tabs>
        <w:ind w:firstLine="900"/>
        <w:jc w:val="both"/>
        <w:rPr>
          <w:rFonts w:ascii="Arial" w:hAnsi="Arial" w:cs="Arial"/>
          <w:b/>
          <w:color w:val="FF0000"/>
          <w:sz w:val="20"/>
          <w:szCs w:val="20"/>
        </w:rPr>
      </w:pPr>
    </w:p>
    <w:p w:rsidR="00C16288" w:rsidRPr="00322D1E" w:rsidRDefault="00C16288" w:rsidP="00BE0943">
      <w:pPr>
        <w:pStyle w:val="Recuodecorpodetexto"/>
        <w:ind w:left="0" w:firstLine="0"/>
        <w:rPr>
          <w:rFonts w:ascii="Arial" w:hAnsi="Arial" w:cs="Arial"/>
          <w:b/>
          <w:bCs/>
          <w:sz w:val="20"/>
          <w:szCs w:val="20"/>
        </w:rPr>
      </w:pPr>
      <w:r w:rsidRPr="00322D1E">
        <w:rPr>
          <w:rFonts w:ascii="Arial" w:hAnsi="Arial" w:cs="Arial"/>
          <w:b/>
          <w:bCs/>
          <w:sz w:val="20"/>
          <w:szCs w:val="20"/>
        </w:rPr>
        <w:t>CLAUSULA III - DA VIGÊNCIA</w:t>
      </w:r>
    </w:p>
    <w:p w:rsidR="00C16288" w:rsidRPr="00322D1E" w:rsidRDefault="00C16288" w:rsidP="00BE0943">
      <w:pPr>
        <w:pStyle w:val="Recuodecorpodetexto"/>
        <w:ind w:left="0" w:firstLine="0"/>
        <w:rPr>
          <w:rFonts w:ascii="Arial" w:hAnsi="Arial" w:cs="Arial"/>
          <w:sz w:val="20"/>
          <w:szCs w:val="20"/>
        </w:rPr>
      </w:pPr>
      <w:r w:rsidRPr="00322D1E">
        <w:rPr>
          <w:rFonts w:ascii="Arial" w:hAnsi="Arial" w:cs="Arial"/>
          <w:b/>
          <w:bCs/>
          <w:sz w:val="20"/>
          <w:szCs w:val="20"/>
        </w:rPr>
        <w:t>3.1</w:t>
      </w:r>
      <w:r w:rsidRPr="00322D1E">
        <w:rPr>
          <w:rFonts w:ascii="Arial" w:hAnsi="Arial" w:cs="Arial"/>
          <w:sz w:val="20"/>
          <w:szCs w:val="20"/>
        </w:rPr>
        <w:t xml:space="preserve"> O presente contrato terá vigência por </w:t>
      </w:r>
      <w:r w:rsidR="00BE0943">
        <w:rPr>
          <w:rFonts w:ascii="Arial" w:hAnsi="Arial" w:cs="Arial"/>
          <w:sz w:val="20"/>
          <w:szCs w:val="20"/>
        </w:rPr>
        <w:t>150</w:t>
      </w:r>
      <w:r w:rsidRPr="00322D1E">
        <w:rPr>
          <w:rFonts w:ascii="Arial" w:hAnsi="Arial" w:cs="Arial"/>
          <w:sz w:val="20"/>
          <w:szCs w:val="20"/>
        </w:rPr>
        <w:t xml:space="preserve"> (</w:t>
      </w:r>
      <w:r w:rsidR="00BE0943">
        <w:rPr>
          <w:rFonts w:ascii="Arial" w:hAnsi="Arial" w:cs="Arial"/>
          <w:sz w:val="20"/>
          <w:szCs w:val="20"/>
        </w:rPr>
        <w:t>cento e cinquenta</w:t>
      </w:r>
      <w:r w:rsidRPr="00322D1E">
        <w:rPr>
          <w:rFonts w:ascii="Arial" w:hAnsi="Arial" w:cs="Arial"/>
          <w:sz w:val="20"/>
          <w:szCs w:val="20"/>
        </w:rPr>
        <w:t>) dias a contar da data da ordem de início da obra, podendo ser prorrogado por igual período.</w:t>
      </w:r>
    </w:p>
    <w:p w:rsidR="00C16288" w:rsidRPr="00322D1E" w:rsidRDefault="00C16288" w:rsidP="00BE0943">
      <w:pPr>
        <w:jc w:val="both"/>
        <w:rPr>
          <w:rFonts w:ascii="Arial" w:hAnsi="Arial" w:cs="Arial"/>
          <w:sz w:val="20"/>
          <w:szCs w:val="20"/>
        </w:rPr>
      </w:pPr>
      <w:r w:rsidRPr="00322D1E">
        <w:rPr>
          <w:rFonts w:ascii="Arial" w:hAnsi="Arial" w:cs="Arial"/>
          <w:b/>
          <w:bCs/>
          <w:sz w:val="20"/>
          <w:szCs w:val="20"/>
        </w:rPr>
        <w:t xml:space="preserve">3.2 </w:t>
      </w:r>
      <w:r w:rsidRPr="00322D1E">
        <w:rPr>
          <w:rFonts w:ascii="Arial" w:hAnsi="Arial" w:cs="Arial"/>
          <w:sz w:val="20"/>
          <w:szCs w:val="20"/>
        </w:rPr>
        <w:t>O contrato deverá ser executado fielmente pelas partes, de acordo com as cláusulas elencadas, respondendo cada qual pelas consequências da sua inexecução total ou parcial.</w:t>
      </w:r>
    </w:p>
    <w:p w:rsidR="00C16288" w:rsidRPr="00322D1E" w:rsidRDefault="00C16288" w:rsidP="00BE0943">
      <w:pPr>
        <w:tabs>
          <w:tab w:val="left" w:pos="1800"/>
          <w:tab w:val="left" w:pos="2160"/>
          <w:tab w:val="left" w:pos="2880"/>
        </w:tabs>
        <w:jc w:val="both"/>
        <w:rPr>
          <w:rFonts w:ascii="Arial" w:hAnsi="Arial" w:cs="Arial"/>
          <w:sz w:val="20"/>
          <w:szCs w:val="20"/>
        </w:rPr>
      </w:pPr>
      <w:r w:rsidRPr="00322D1E">
        <w:rPr>
          <w:rFonts w:ascii="Arial" w:hAnsi="Arial" w:cs="Arial"/>
          <w:sz w:val="20"/>
          <w:szCs w:val="20"/>
        </w:rPr>
        <w:t xml:space="preserve">      </w:t>
      </w:r>
      <w:r w:rsidRPr="00322D1E">
        <w:rPr>
          <w:rFonts w:ascii="Arial" w:hAnsi="Arial" w:cs="Arial"/>
          <w:b/>
          <w:bCs/>
          <w:sz w:val="20"/>
          <w:szCs w:val="20"/>
        </w:rPr>
        <w:t xml:space="preserve"> </w:t>
      </w:r>
      <w:r w:rsidRPr="00322D1E">
        <w:rPr>
          <w:rFonts w:ascii="Arial" w:hAnsi="Arial" w:cs="Arial"/>
          <w:sz w:val="20"/>
          <w:szCs w:val="20"/>
        </w:rPr>
        <w:t xml:space="preserve"> </w:t>
      </w:r>
    </w:p>
    <w:p w:rsidR="00C16288" w:rsidRPr="00322D1E" w:rsidRDefault="00C16288" w:rsidP="00BE0943">
      <w:pPr>
        <w:pStyle w:val="Recuodecorpodetexto"/>
        <w:ind w:left="0" w:firstLine="0"/>
        <w:rPr>
          <w:rFonts w:ascii="Arial" w:hAnsi="Arial" w:cs="Arial"/>
          <w:b/>
          <w:bCs/>
          <w:sz w:val="20"/>
          <w:szCs w:val="20"/>
        </w:rPr>
      </w:pPr>
      <w:r w:rsidRPr="00322D1E">
        <w:rPr>
          <w:rFonts w:ascii="Arial" w:hAnsi="Arial" w:cs="Arial"/>
          <w:b/>
          <w:bCs/>
          <w:sz w:val="20"/>
          <w:szCs w:val="20"/>
        </w:rPr>
        <w:t>CLÁUSULA IV - DO PAGAMENTO E REAJUSTAMENTO DOS VALORES</w:t>
      </w:r>
    </w:p>
    <w:p w:rsidR="00C16288" w:rsidRPr="00322D1E" w:rsidRDefault="00C16288" w:rsidP="00BE0943">
      <w:pPr>
        <w:tabs>
          <w:tab w:val="left" w:pos="1800"/>
          <w:tab w:val="left" w:pos="2160"/>
          <w:tab w:val="left" w:pos="2880"/>
        </w:tabs>
        <w:jc w:val="both"/>
        <w:rPr>
          <w:rFonts w:ascii="Arial" w:hAnsi="Arial" w:cs="Arial"/>
          <w:sz w:val="20"/>
          <w:szCs w:val="20"/>
        </w:rPr>
      </w:pPr>
      <w:r w:rsidRPr="00322D1E">
        <w:rPr>
          <w:rFonts w:ascii="Arial" w:hAnsi="Arial" w:cs="Arial"/>
          <w:b/>
          <w:bCs/>
          <w:sz w:val="20"/>
          <w:szCs w:val="20"/>
        </w:rPr>
        <w:t xml:space="preserve">4.1 </w:t>
      </w:r>
      <w:r w:rsidRPr="00322D1E">
        <w:rPr>
          <w:rFonts w:ascii="Arial" w:hAnsi="Arial" w:cs="Arial"/>
          <w:sz w:val="20"/>
          <w:szCs w:val="20"/>
        </w:rPr>
        <w:t>O pagamento será efetuado por etapas realizadas, mediante a apresentação da fatura, com observância do estipulado pelo art. 5º da Lei Federal nº 8.666/93.</w:t>
      </w:r>
    </w:p>
    <w:p w:rsidR="00C16288" w:rsidRPr="00322D1E" w:rsidRDefault="00C16288" w:rsidP="00BE0943">
      <w:pPr>
        <w:numPr>
          <w:ilvl w:val="1"/>
          <w:numId w:val="24"/>
        </w:numPr>
        <w:tabs>
          <w:tab w:val="clear" w:pos="1800"/>
          <w:tab w:val="num" w:pos="0"/>
          <w:tab w:val="left" w:pos="426"/>
        </w:tabs>
        <w:spacing w:before="120"/>
        <w:ind w:left="0" w:firstLine="0"/>
        <w:jc w:val="both"/>
        <w:rPr>
          <w:rFonts w:ascii="Arial" w:hAnsi="Arial" w:cs="Arial"/>
          <w:sz w:val="20"/>
          <w:szCs w:val="20"/>
        </w:rPr>
      </w:pPr>
      <w:r w:rsidRPr="00322D1E">
        <w:rPr>
          <w:rFonts w:ascii="Arial" w:hAnsi="Arial" w:cs="Arial"/>
          <w:sz w:val="20"/>
          <w:szCs w:val="20"/>
        </w:rPr>
        <w:t>As despesas decorrentes da presente prestação de serviços serão coberta pela seguinte dotação:</w:t>
      </w:r>
      <w:proofErr w:type="gramStart"/>
      <w:r w:rsidRPr="00322D1E">
        <w:rPr>
          <w:rFonts w:ascii="Arial" w:hAnsi="Arial" w:cs="Arial"/>
          <w:sz w:val="20"/>
          <w:szCs w:val="20"/>
        </w:rPr>
        <w:t xml:space="preserve">   </w:t>
      </w:r>
    </w:p>
    <w:p w:rsidR="00BE0943" w:rsidRPr="00322D1E" w:rsidRDefault="00316968" w:rsidP="00BE0943">
      <w:pPr>
        <w:pStyle w:val="Recuodecorpodetexto"/>
        <w:tabs>
          <w:tab w:val="left" w:pos="284"/>
        </w:tabs>
        <w:ind w:left="360" w:firstLine="0"/>
        <w:rPr>
          <w:rFonts w:ascii="Arial" w:hAnsi="Arial" w:cs="Arial"/>
          <w:sz w:val="20"/>
          <w:szCs w:val="20"/>
        </w:rPr>
      </w:pPr>
      <w:proofErr w:type="gramEnd"/>
      <w:r>
        <w:rPr>
          <w:rFonts w:ascii="Arial" w:hAnsi="Arial" w:cs="Arial"/>
          <w:sz w:val="20"/>
          <w:szCs w:val="20"/>
        </w:rPr>
        <w:t xml:space="preserve">   </w:t>
      </w:r>
      <w:r w:rsidR="00BE0943" w:rsidRPr="00322D1E">
        <w:rPr>
          <w:rFonts w:ascii="Arial" w:hAnsi="Arial" w:cs="Arial"/>
          <w:sz w:val="20"/>
          <w:szCs w:val="20"/>
        </w:rPr>
        <w:t xml:space="preserve">Órgão: </w:t>
      </w:r>
      <w:proofErr w:type="gramStart"/>
      <w:r w:rsidR="00BE0943" w:rsidRPr="00322D1E">
        <w:rPr>
          <w:rFonts w:ascii="Arial" w:hAnsi="Arial" w:cs="Arial"/>
          <w:sz w:val="20"/>
          <w:szCs w:val="20"/>
        </w:rPr>
        <w:t>07 – Secretaria</w:t>
      </w:r>
      <w:proofErr w:type="gramEnd"/>
      <w:r w:rsidR="00BE0943" w:rsidRPr="00322D1E">
        <w:rPr>
          <w:rFonts w:ascii="Arial" w:hAnsi="Arial" w:cs="Arial"/>
          <w:sz w:val="20"/>
          <w:szCs w:val="20"/>
        </w:rPr>
        <w:t xml:space="preserve"> Educação, Cultura, Turismo e Desporto</w:t>
      </w:r>
    </w:p>
    <w:p w:rsidR="00BE0943" w:rsidRPr="00322D1E" w:rsidRDefault="00BE0943" w:rsidP="00BE0943">
      <w:pPr>
        <w:pStyle w:val="Recuodecorpodetexto"/>
        <w:tabs>
          <w:tab w:val="left" w:pos="284"/>
          <w:tab w:val="left" w:pos="567"/>
        </w:tabs>
        <w:ind w:left="360" w:firstLine="0"/>
        <w:rPr>
          <w:rFonts w:ascii="Arial" w:hAnsi="Arial" w:cs="Arial"/>
          <w:sz w:val="20"/>
          <w:szCs w:val="20"/>
        </w:rPr>
      </w:pPr>
      <w:r w:rsidRPr="00322D1E">
        <w:rPr>
          <w:rFonts w:ascii="Arial" w:hAnsi="Arial" w:cs="Arial"/>
          <w:sz w:val="20"/>
          <w:szCs w:val="20"/>
        </w:rPr>
        <w:tab/>
        <w:t>Unidade Orçamentária: 01 – Manutenção do Ensino</w:t>
      </w:r>
    </w:p>
    <w:p w:rsidR="00BE0943" w:rsidRPr="00322D1E" w:rsidRDefault="00BE0943" w:rsidP="00BE0943">
      <w:pPr>
        <w:pStyle w:val="Recuodecorpodetexto"/>
        <w:tabs>
          <w:tab w:val="left" w:pos="284"/>
          <w:tab w:val="left" w:pos="567"/>
        </w:tabs>
        <w:ind w:left="360" w:firstLine="0"/>
        <w:rPr>
          <w:rFonts w:ascii="Arial" w:hAnsi="Arial" w:cs="Arial"/>
          <w:sz w:val="20"/>
          <w:szCs w:val="20"/>
        </w:rPr>
      </w:pPr>
      <w:r w:rsidRPr="00322D1E">
        <w:rPr>
          <w:rFonts w:ascii="Arial" w:hAnsi="Arial" w:cs="Arial"/>
          <w:sz w:val="20"/>
          <w:szCs w:val="20"/>
        </w:rPr>
        <w:tab/>
        <w:t xml:space="preserve">Atividade: </w:t>
      </w:r>
      <w:proofErr w:type="gramStart"/>
      <w:r w:rsidRPr="00322D1E">
        <w:rPr>
          <w:rFonts w:ascii="Arial" w:hAnsi="Arial" w:cs="Arial"/>
          <w:sz w:val="20"/>
          <w:szCs w:val="20"/>
        </w:rPr>
        <w:t>1042– Construção</w:t>
      </w:r>
      <w:proofErr w:type="gramEnd"/>
      <w:r w:rsidRPr="00322D1E">
        <w:rPr>
          <w:rFonts w:ascii="Arial" w:hAnsi="Arial" w:cs="Arial"/>
          <w:sz w:val="20"/>
          <w:szCs w:val="20"/>
        </w:rPr>
        <w:t xml:space="preserve"> de Prédios Escolares (Ensino Fundamental)</w:t>
      </w:r>
    </w:p>
    <w:p w:rsidR="00BE0943" w:rsidRPr="00322D1E" w:rsidRDefault="00BE0943" w:rsidP="00BE0943">
      <w:pPr>
        <w:pStyle w:val="Recuodecorpodetexto"/>
        <w:tabs>
          <w:tab w:val="left" w:pos="284"/>
          <w:tab w:val="left" w:pos="567"/>
        </w:tabs>
        <w:ind w:left="360" w:firstLine="0"/>
        <w:rPr>
          <w:rFonts w:ascii="Arial" w:hAnsi="Arial" w:cs="Arial"/>
          <w:sz w:val="20"/>
          <w:szCs w:val="20"/>
        </w:rPr>
      </w:pPr>
      <w:r w:rsidRPr="00322D1E">
        <w:rPr>
          <w:rFonts w:ascii="Arial" w:hAnsi="Arial" w:cs="Arial"/>
          <w:sz w:val="20"/>
          <w:szCs w:val="20"/>
        </w:rPr>
        <w:tab/>
      </w:r>
      <w:r w:rsidRPr="00322D1E">
        <w:rPr>
          <w:rFonts w:ascii="Arial" w:hAnsi="Arial" w:cs="Arial"/>
          <w:sz w:val="20"/>
          <w:szCs w:val="20"/>
        </w:rPr>
        <w:tab/>
      </w:r>
      <w:r>
        <w:rPr>
          <w:rFonts w:ascii="Arial" w:hAnsi="Arial" w:cs="Arial"/>
          <w:sz w:val="20"/>
          <w:szCs w:val="20"/>
        </w:rPr>
        <w:t xml:space="preserve">            </w:t>
      </w:r>
      <w:r w:rsidRPr="00322D1E">
        <w:rPr>
          <w:rFonts w:ascii="Arial" w:hAnsi="Arial" w:cs="Arial"/>
          <w:sz w:val="20"/>
          <w:szCs w:val="20"/>
        </w:rPr>
        <w:t>4.4.90.51.00.00.00.00.0020 – Obras e Instalações</w:t>
      </w:r>
    </w:p>
    <w:p w:rsidR="00BE0943" w:rsidRDefault="00BE0943" w:rsidP="00BE0943">
      <w:pPr>
        <w:pStyle w:val="Recuodecorpodetexto"/>
        <w:tabs>
          <w:tab w:val="left" w:pos="284"/>
          <w:tab w:val="left" w:pos="567"/>
        </w:tabs>
        <w:ind w:left="360" w:firstLine="0"/>
        <w:rPr>
          <w:rFonts w:ascii="Arial" w:hAnsi="Arial" w:cs="Arial"/>
          <w:sz w:val="20"/>
          <w:szCs w:val="20"/>
        </w:rPr>
      </w:pPr>
      <w:r w:rsidRPr="00322D1E">
        <w:rPr>
          <w:rFonts w:ascii="Arial" w:hAnsi="Arial" w:cs="Arial"/>
          <w:sz w:val="20"/>
          <w:szCs w:val="20"/>
        </w:rPr>
        <w:tab/>
      </w:r>
      <w:r w:rsidRPr="00322D1E">
        <w:rPr>
          <w:rFonts w:ascii="Arial" w:hAnsi="Arial" w:cs="Arial"/>
          <w:sz w:val="20"/>
          <w:szCs w:val="20"/>
        </w:rPr>
        <w:tab/>
      </w:r>
      <w:r w:rsidRPr="00322D1E">
        <w:rPr>
          <w:rFonts w:ascii="Arial" w:hAnsi="Arial" w:cs="Arial"/>
          <w:sz w:val="20"/>
          <w:szCs w:val="20"/>
        </w:rPr>
        <w:tab/>
        <w:t>4.4.90.51.00.00.00.00.1133 – Obras e Instalações</w:t>
      </w:r>
    </w:p>
    <w:p w:rsidR="00C16288" w:rsidRPr="00322D1E" w:rsidRDefault="00C16288" w:rsidP="00BE0943">
      <w:pPr>
        <w:numPr>
          <w:ilvl w:val="1"/>
          <w:numId w:val="24"/>
        </w:numPr>
        <w:tabs>
          <w:tab w:val="clear" w:pos="1800"/>
          <w:tab w:val="num" w:pos="0"/>
          <w:tab w:val="left" w:pos="426"/>
        </w:tabs>
        <w:spacing w:before="120"/>
        <w:ind w:left="0" w:firstLine="0"/>
        <w:jc w:val="both"/>
        <w:rPr>
          <w:rFonts w:ascii="Arial" w:hAnsi="Arial" w:cs="Arial"/>
          <w:sz w:val="20"/>
          <w:szCs w:val="20"/>
        </w:rPr>
      </w:pPr>
      <w:r w:rsidRPr="00322D1E">
        <w:rPr>
          <w:rFonts w:ascii="Arial" w:hAnsi="Arial" w:cs="Arial"/>
          <w:color w:val="000000"/>
          <w:sz w:val="20"/>
          <w:szCs w:val="20"/>
        </w:rPr>
        <w:t xml:space="preserve">Ocorrendo </w:t>
      </w:r>
      <w:r w:rsidRPr="00322D1E">
        <w:rPr>
          <w:rFonts w:ascii="Arial" w:hAnsi="Arial" w:cs="Arial"/>
          <w:sz w:val="20"/>
          <w:szCs w:val="20"/>
        </w:rPr>
        <w:t>desequilíbrio econômico financeiro, a administração poderá restabelecer a relação pactuada, com base no art. 65 da Lei Federal nº 8.666/93 e alterações posteriores.</w:t>
      </w:r>
    </w:p>
    <w:p w:rsidR="00C16288" w:rsidRPr="00322D1E" w:rsidRDefault="00C16288" w:rsidP="00BE0943">
      <w:pPr>
        <w:numPr>
          <w:ilvl w:val="1"/>
          <w:numId w:val="24"/>
        </w:numPr>
        <w:tabs>
          <w:tab w:val="clear" w:pos="1800"/>
          <w:tab w:val="num" w:pos="0"/>
          <w:tab w:val="left" w:pos="426"/>
        </w:tabs>
        <w:spacing w:before="120"/>
        <w:ind w:left="0" w:firstLine="0"/>
        <w:jc w:val="both"/>
        <w:rPr>
          <w:rFonts w:ascii="Arial" w:hAnsi="Arial" w:cs="Arial"/>
          <w:sz w:val="20"/>
          <w:szCs w:val="20"/>
        </w:rPr>
      </w:pPr>
      <w:r w:rsidRPr="00322D1E">
        <w:rPr>
          <w:rFonts w:ascii="Arial" w:hAnsi="Arial" w:cs="Arial"/>
          <w:color w:val="000000"/>
          <w:sz w:val="20"/>
          <w:szCs w:val="20"/>
        </w:rPr>
        <w:lastRenderedPageBreak/>
        <w:t xml:space="preserve">No ato do pagamento à prestadora de serviço, </w:t>
      </w:r>
      <w:proofErr w:type="gramStart"/>
      <w:r w:rsidRPr="00322D1E">
        <w:rPr>
          <w:rFonts w:ascii="Arial" w:hAnsi="Arial" w:cs="Arial"/>
          <w:color w:val="000000"/>
          <w:sz w:val="20"/>
          <w:szCs w:val="20"/>
        </w:rPr>
        <w:t>será</w:t>
      </w:r>
      <w:proofErr w:type="gramEnd"/>
      <w:r w:rsidRPr="00322D1E">
        <w:rPr>
          <w:rFonts w:ascii="Arial" w:hAnsi="Arial" w:cs="Arial"/>
          <w:color w:val="000000"/>
          <w:sz w:val="20"/>
          <w:szCs w:val="20"/>
        </w:rPr>
        <w:t xml:space="preserve"> deduzido os impostos e taxas municipais incidentes.</w:t>
      </w:r>
    </w:p>
    <w:p w:rsidR="00C16288" w:rsidRPr="00322D1E" w:rsidRDefault="00C16288" w:rsidP="00BE0943">
      <w:pPr>
        <w:pStyle w:val="Recuodecorpodetexto"/>
        <w:ind w:left="1440" w:firstLine="900"/>
        <w:rPr>
          <w:rFonts w:ascii="Arial" w:hAnsi="Arial" w:cs="Arial"/>
          <w:sz w:val="20"/>
          <w:szCs w:val="20"/>
        </w:rPr>
      </w:pPr>
    </w:p>
    <w:p w:rsidR="00C16288" w:rsidRPr="00322D1E" w:rsidRDefault="00C16288" w:rsidP="00BE0943">
      <w:pPr>
        <w:pStyle w:val="Recuodecorpodetexto"/>
        <w:ind w:left="0" w:firstLine="0"/>
        <w:rPr>
          <w:rFonts w:ascii="Arial" w:hAnsi="Arial" w:cs="Arial"/>
          <w:b/>
          <w:bCs/>
          <w:sz w:val="20"/>
          <w:szCs w:val="20"/>
        </w:rPr>
      </w:pPr>
      <w:r w:rsidRPr="00322D1E">
        <w:rPr>
          <w:rFonts w:ascii="Arial" w:hAnsi="Arial" w:cs="Arial"/>
          <w:b/>
          <w:bCs/>
          <w:sz w:val="20"/>
          <w:szCs w:val="20"/>
        </w:rPr>
        <w:t>CLÁUSULA V - DAS OBRIGAÇÕES DA CONTRATADA</w:t>
      </w:r>
    </w:p>
    <w:p w:rsidR="00C16288" w:rsidRPr="00322D1E" w:rsidRDefault="00C16288" w:rsidP="00BE0943">
      <w:pPr>
        <w:pStyle w:val="Recuodecorpodetexto"/>
        <w:numPr>
          <w:ilvl w:val="1"/>
          <w:numId w:val="25"/>
        </w:numPr>
        <w:tabs>
          <w:tab w:val="clear" w:pos="1905"/>
          <w:tab w:val="left" w:pos="-5954"/>
          <w:tab w:val="num" w:pos="0"/>
          <w:tab w:val="left" w:pos="426"/>
        </w:tabs>
        <w:suppressAutoHyphens w:val="0"/>
        <w:spacing w:before="120"/>
        <w:ind w:left="0" w:firstLine="0"/>
        <w:rPr>
          <w:rFonts w:ascii="Arial" w:hAnsi="Arial" w:cs="Arial"/>
          <w:sz w:val="20"/>
          <w:szCs w:val="20"/>
        </w:rPr>
      </w:pPr>
      <w:r w:rsidRPr="00322D1E">
        <w:rPr>
          <w:rFonts w:ascii="Arial" w:hAnsi="Arial" w:cs="Arial"/>
          <w:sz w:val="20"/>
          <w:szCs w:val="20"/>
        </w:rPr>
        <w:t>Executar o serviço de modo satisfatório e de acordo com as determinações do CONTRATANTE;</w:t>
      </w:r>
    </w:p>
    <w:p w:rsidR="00C16288" w:rsidRPr="00322D1E" w:rsidRDefault="00C16288" w:rsidP="00BE0943">
      <w:pPr>
        <w:pStyle w:val="Recuodecorpodetexto"/>
        <w:numPr>
          <w:ilvl w:val="1"/>
          <w:numId w:val="25"/>
        </w:numPr>
        <w:tabs>
          <w:tab w:val="clear" w:pos="1905"/>
          <w:tab w:val="left" w:pos="426"/>
          <w:tab w:val="left" w:pos="1080"/>
        </w:tabs>
        <w:suppressAutoHyphens w:val="0"/>
        <w:spacing w:before="120"/>
        <w:ind w:left="0" w:firstLine="0"/>
        <w:rPr>
          <w:rFonts w:ascii="Arial" w:hAnsi="Arial" w:cs="Arial"/>
          <w:sz w:val="20"/>
          <w:szCs w:val="20"/>
        </w:rPr>
      </w:pPr>
      <w:r w:rsidRPr="00322D1E">
        <w:rPr>
          <w:rFonts w:ascii="Arial" w:hAnsi="Arial" w:cs="Arial"/>
          <w:sz w:val="20"/>
          <w:szCs w:val="20"/>
        </w:rPr>
        <w:t>Prestar serviço na forma ajustada;</w:t>
      </w:r>
    </w:p>
    <w:p w:rsidR="00C16288" w:rsidRPr="00322D1E" w:rsidRDefault="00C16288" w:rsidP="00BE0943">
      <w:pPr>
        <w:pStyle w:val="Recuodecorpodetexto"/>
        <w:numPr>
          <w:ilvl w:val="1"/>
          <w:numId w:val="25"/>
        </w:numPr>
        <w:tabs>
          <w:tab w:val="clear" w:pos="1905"/>
          <w:tab w:val="left" w:pos="426"/>
          <w:tab w:val="left" w:pos="1080"/>
        </w:tabs>
        <w:suppressAutoHyphens w:val="0"/>
        <w:spacing w:before="120"/>
        <w:ind w:left="0" w:firstLine="0"/>
        <w:rPr>
          <w:rFonts w:ascii="Arial" w:hAnsi="Arial" w:cs="Arial"/>
          <w:b/>
          <w:color w:val="000000"/>
          <w:sz w:val="20"/>
          <w:szCs w:val="20"/>
        </w:rPr>
      </w:pPr>
      <w:r w:rsidRPr="00322D1E">
        <w:rPr>
          <w:rFonts w:ascii="Arial" w:hAnsi="Arial" w:cs="Arial"/>
          <w:color w:val="000000"/>
          <w:sz w:val="20"/>
          <w:szCs w:val="20"/>
        </w:rPr>
        <w:t xml:space="preserve">Iniciar os serviços no </w:t>
      </w:r>
      <w:proofErr w:type="gramStart"/>
      <w:r w:rsidRPr="00322D1E">
        <w:rPr>
          <w:rFonts w:ascii="Arial" w:hAnsi="Arial" w:cs="Arial"/>
          <w:color w:val="000000"/>
          <w:sz w:val="20"/>
          <w:szCs w:val="20"/>
        </w:rPr>
        <w:t>dia ...</w:t>
      </w:r>
      <w:proofErr w:type="gramEnd"/>
      <w:r w:rsidRPr="00322D1E">
        <w:rPr>
          <w:rFonts w:ascii="Arial" w:hAnsi="Arial" w:cs="Arial"/>
          <w:color w:val="000000"/>
          <w:sz w:val="20"/>
          <w:szCs w:val="20"/>
        </w:rPr>
        <w:t>.....................</w:t>
      </w:r>
    </w:p>
    <w:p w:rsidR="00C16288" w:rsidRPr="00322D1E" w:rsidRDefault="00C16288" w:rsidP="00BE0943">
      <w:pPr>
        <w:pStyle w:val="Recuodecorpodetexto"/>
        <w:numPr>
          <w:ilvl w:val="1"/>
          <w:numId w:val="25"/>
        </w:numPr>
        <w:tabs>
          <w:tab w:val="clear" w:pos="1905"/>
          <w:tab w:val="left" w:pos="426"/>
          <w:tab w:val="left" w:pos="1080"/>
        </w:tabs>
        <w:suppressAutoHyphens w:val="0"/>
        <w:spacing w:before="120"/>
        <w:ind w:left="0" w:firstLine="0"/>
        <w:rPr>
          <w:rFonts w:ascii="Arial" w:hAnsi="Arial" w:cs="Arial"/>
          <w:sz w:val="20"/>
          <w:szCs w:val="20"/>
        </w:rPr>
      </w:pPr>
      <w:r w:rsidRPr="00322D1E">
        <w:rPr>
          <w:rFonts w:ascii="Arial" w:hAnsi="Arial" w:cs="Arial"/>
          <w:sz w:val="20"/>
          <w:szCs w:val="20"/>
        </w:rPr>
        <w:t>Tratar com cortesia, os munícipes que procurarem os serviços e os agentes de fiscalização do CONTRATANTE;</w:t>
      </w:r>
    </w:p>
    <w:p w:rsidR="00C16288" w:rsidRPr="00322D1E" w:rsidRDefault="00C16288" w:rsidP="00BE0943">
      <w:pPr>
        <w:pStyle w:val="Recuodecorpodetexto"/>
        <w:numPr>
          <w:ilvl w:val="1"/>
          <w:numId w:val="25"/>
        </w:numPr>
        <w:tabs>
          <w:tab w:val="clear" w:pos="1905"/>
          <w:tab w:val="num" w:pos="0"/>
          <w:tab w:val="left" w:pos="426"/>
          <w:tab w:val="left" w:pos="1080"/>
        </w:tabs>
        <w:suppressAutoHyphens w:val="0"/>
        <w:spacing w:before="120"/>
        <w:ind w:left="0" w:firstLine="0"/>
        <w:rPr>
          <w:rFonts w:ascii="Arial" w:hAnsi="Arial" w:cs="Arial"/>
          <w:sz w:val="20"/>
          <w:szCs w:val="20"/>
        </w:rPr>
      </w:pPr>
      <w:r w:rsidRPr="00322D1E">
        <w:rPr>
          <w:rFonts w:ascii="Arial" w:hAnsi="Arial" w:cs="Arial"/>
          <w:sz w:val="20"/>
          <w:szCs w:val="20"/>
        </w:rPr>
        <w:t>Responder direta e indiretamente, por quaisquer danos causados ao CONTRATANTE, ou a terceiros, por dolo ou culpa;</w:t>
      </w:r>
    </w:p>
    <w:p w:rsidR="00C16288" w:rsidRPr="00322D1E" w:rsidRDefault="00C16288" w:rsidP="00BE0943">
      <w:pPr>
        <w:pStyle w:val="Recuodecorpodetexto"/>
        <w:numPr>
          <w:ilvl w:val="1"/>
          <w:numId w:val="25"/>
        </w:numPr>
        <w:tabs>
          <w:tab w:val="clear" w:pos="1905"/>
          <w:tab w:val="num" w:pos="0"/>
          <w:tab w:val="left" w:pos="426"/>
          <w:tab w:val="left" w:pos="1080"/>
        </w:tabs>
        <w:suppressAutoHyphens w:val="0"/>
        <w:spacing w:before="120"/>
        <w:ind w:left="0" w:firstLine="0"/>
        <w:rPr>
          <w:rFonts w:ascii="Arial" w:hAnsi="Arial" w:cs="Arial"/>
          <w:sz w:val="20"/>
          <w:szCs w:val="20"/>
        </w:rPr>
      </w:pPr>
      <w:r w:rsidRPr="00322D1E">
        <w:rPr>
          <w:rFonts w:ascii="Arial" w:hAnsi="Arial" w:cs="Arial"/>
          <w:sz w:val="20"/>
          <w:szCs w:val="20"/>
        </w:rPr>
        <w:t>Manter o serviço em funcionamento, substituindo o profissional em serviço por outro sempre que se fizer necessário.</w:t>
      </w:r>
    </w:p>
    <w:p w:rsidR="00C16288" w:rsidRPr="00322D1E" w:rsidRDefault="00C16288" w:rsidP="00BE0943">
      <w:pPr>
        <w:pStyle w:val="Recuodecorpodetexto"/>
        <w:numPr>
          <w:ilvl w:val="1"/>
          <w:numId w:val="25"/>
        </w:numPr>
        <w:tabs>
          <w:tab w:val="clear" w:pos="1905"/>
          <w:tab w:val="num" w:pos="0"/>
          <w:tab w:val="left" w:pos="426"/>
          <w:tab w:val="left" w:pos="1080"/>
        </w:tabs>
        <w:suppressAutoHyphens w:val="0"/>
        <w:spacing w:before="120"/>
        <w:ind w:left="0" w:firstLine="0"/>
        <w:rPr>
          <w:rFonts w:ascii="Arial" w:hAnsi="Arial" w:cs="Arial"/>
          <w:sz w:val="20"/>
          <w:szCs w:val="20"/>
        </w:rPr>
      </w:pPr>
      <w:r w:rsidRPr="00322D1E">
        <w:rPr>
          <w:rFonts w:ascii="Arial" w:hAnsi="Arial" w:cs="Arial"/>
          <w:sz w:val="20"/>
          <w:szCs w:val="20"/>
        </w:rPr>
        <w:t>Todas as despesas referentes ao serviço correrão por conta da CONTRATADA, inclusive tributos Municipais, Estaduais e Federais sobre a atividade.</w:t>
      </w:r>
    </w:p>
    <w:p w:rsidR="00C16288" w:rsidRPr="00322D1E" w:rsidRDefault="00C16288" w:rsidP="00BE0943">
      <w:pPr>
        <w:pStyle w:val="Recuodecorpodetexto"/>
        <w:numPr>
          <w:ilvl w:val="1"/>
          <w:numId w:val="25"/>
        </w:numPr>
        <w:tabs>
          <w:tab w:val="clear" w:pos="1905"/>
          <w:tab w:val="left" w:pos="-5954"/>
          <w:tab w:val="num" w:pos="0"/>
          <w:tab w:val="left" w:pos="426"/>
        </w:tabs>
        <w:suppressAutoHyphens w:val="0"/>
        <w:spacing w:before="120"/>
        <w:ind w:left="0" w:firstLine="0"/>
        <w:rPr>
          <w:rFonts w:ascii="Arial" w:hAnsi="Arial" w:cs="Arial"/>
          <w:sz w:val="20"/>
          <w:szCs w:val="20"/>
        </w:rPr>
      </w:pPr>
      <w:r w:rsidRPr="00322D1E">
        <w:rPr>
          <w:rFonts w:ascii="Arial" w:hAnsi="Arial" w:cs="Arial"/>
          <w:sz w:val="20"/>
          <w:szCs w:val="20"/>
        </w:rPr>
        <w:t xml:space="preserve">Manter durante a execução do contrato, os documentos que comprovem esta cumprindo a legislação em vigor quanto às obrigações assumidas na presente Licitação Tomada de Preço nº </w:t>
      </w:r>
      <w:r w:rsidR="00316968">
        <w:rPr>
          <w:rFonts w:ascii="Arial" w:hAnsi="Arial" w:cs="Arial"/>
          <w:sz w:val="20"/>
          <w:szCs w:val="20"/>
        </w:rPr>
        <w:t>002/2019</w:t>
      </w:r>
      <w:r w:rsidRPr="00322D1E">
        <w:rPr>
          <w:rFonts w:ascii="Arial" w:hAnsi="Arial" w:cs="Arial"/>
          <w:sz w:val="20"/>
          <w:szCs w:val="20"/>
        </w:rPr>
        <w:t>, em especial, encargos sociais, trabalhistas, previdenciários, tributários e fiscais.</w:t>
      </w:r>
    </w:p>
    <w:p w:rsidR="00C16288" w:rsidRPr="00322D1E" w:rsidRDefault="00C16288" w:rsidP="00BE0943">
      <w:pPr>
        <w:pStyle w:val="Recuodecorpodetexto"/>
        <w:numPr>
          <w:ilvl w:val="1"/>
          <w:numId w:val="25"/>
        </w:numPr>
        <w:tabs>
          <w:tab w:val="clear" w:pos="1905"/>
          <w:tab w:val="left" w:pos="-5954"/>
          <w:tab w:val="num" w:pos="0"/>
          <w:tab w:val="left" w:pos="426"/>
        </w:tabs>
        <w:suppressAutoHyphens w:val="0"/>
        <w:spacing w:before="120"/>
        <w:ind w:left="0" w:firstLine="0"/>
        <w:rPr>
          <w:rFonts w:ascii="Arial" w:hAnsi="Arial" w:cs="Arial"/>
          <w:sz w:val="20"/>
          <w:szCs w:val="20"/>
        </w:rPr>
      </w:pPr>
      <w:r w:rsidRPr="00322D1E">
        <w:rPr>
          <w:rFonts w:ascii="Arial" w:hAnsi="Arial" w:cs="Arial"/>
          <w:sz w:val="20"/>
          <w:szCs w:val="20"/>
        </w:rPr>
        <w:t>A contratada deverá prestar serviço adequado ao pleno atendimento da população, conforme estabelecida neste contrato, de modo a satisfazer as condições de regularidade, continuidade, eficiência, segurança, atualidade, generalidade, cortesia na sua prestação do serviço, devendo, para tanto, realizar as obrigações constantes deste contrato.</w:t>
      </w:r>
    </w:p>
    <w:p w:rsidR="00C16288" w:rsidRPr="00322D1E" w:rsidRDefault="00C16288" w:rsidP="00BE0943">
      <w:pPr>
        <w:pStyle w:val="Recuodecorpodetexto"/>
        <w:numPr>
          <w:ilvl w:val="1"/>
          <w:numId w:val="25"/>
        </w:numPr>
        <w:tabs>
          <w:tab w:val="clear" w:pos="1905"/>
          <w:tab w:val="left" w:pos="-5954"/>
          <w:tab w:val="num" w:pos="0"/>
          <w:tab w:val="left" w:pos="426"/>
        </w:tabs>
        <w:suppressAutoHyphens w:val="0"/>
        <w:spacing w:before="120"/>
        <w:ind w:left="0" w:firstLine="0"/>
        <w:rPr>
          <w:rFonts w:ascii="Arial" w:hAnsi="Arial" w:cs="Arial"/>
          <w:sz w:val="20"/>
          <w:szCs w:val="20"/>
        </w:rPr>
      </w:pPr>
      <w:r w:rsidRPr="00322D1E">
        <w:rPr>
          <w:rFonts w:ascii="Arial" w:hAnsi="Arial" w:cs="Arial"/>
          <w:sz w:val="20"/>
          <w:szCs w:val="20"/>
        </w:rPr>
        <w:t>Não se caracteriza como descontinuidade do serviço a sua interrupção em situação de emergência ou após prévio aviso, quando motivada por razões de ordem técnica ou de segurança.</w:t>
      </w:r>
    </w:p>
    <w:p w:rsidR="00C16288" w:rsidRPr="00322D1E" w:rsidRDefault="00C16288" w:rsidP="00BE0943">
      <w:pPr>
        <w:pStyle w:val="Recuodecorpodetexto"/>
        <w:ind w:left="1440" w:firstLine="900"/>
        <w:rPr>
          <w:rFonts w:ascii="Arial" w:hAnsi="Arial" w:cs="Arial"/>
          <w:sz w:val="20"/>
          <w:szCs w:val="20"/>
        </w:rPr>
      </w:pPr>
    </w:p>
    <w:p w:rsidR="00C16288" w:rsidRPr="00322D1E" w:rsidRDefault="00C16288" w:rsidP="00BE0943">
      <w:pPr>
        <w:pStyle w:val="Recuodecorpodetexto"/>
        <w:ind w:left="0" w:firstLine="0"/>
        <w:rPr>
          <w:rFonts w:ascii="Arial" w:hAnsi="Arial" w:cs="Arial"/>
          <w:b/>
          <w:bCs/>
          <w:sz w:val="20"/>
          <w:szCs w:val="20"/>
        </w:rPr>
      </w:pPr>
      <w:proofErr w:type="gramStart"/>
      <w:r w:rsidRPr="00322D1E">
        <w:rPr>
          <w:rFonts w:ascii="Arial" w:hAnsi="Arial" w:cs="Arial"/>
          <w:b/>
          <w:bCs/>
          <w:sz w:val="20"/>
          <w:szCs w:val="20"/>
        </w:rPr>
        <w:t>CLÁUSULA VI</w:t>
      </w:r>
      <w:proofErr w:type="gramEnd"/>
      <w:r w:rsidRPr="00322D1E">
        <w:rPr>
          <w:rFonts w:ascii="Arial" w:hAnsi="Arial" w:cs="Arial"/>
          <w:b/>
          <w:bCs/>
          <w:sz w:val="20"/>
          <w:szCs w:val="20"/>
        </w:rPr>
        <w:t xml:space="preserve"> - DAS OBRIGAÇÕES DA CONTRATATANTE</w:t>
      </w:r>
    </w:p>
    <w:p w:rsidR="00C16288" w:rsidRPr="00322D1E" w:rsidRDefault="00C16288" w:rsidP="00BE0943">
      <w:pPr>
        <w:pStyle w:val="Recuodecorpodetexto"/>
        <w:tabs>
          <w:tab w:val="left" w:pos="1440"/>
        </w:tabs>
        <w:ind w:left="0" w:firstLine="0"/>
        <w:rPr>
          <w:rFonts w:ascii="Arial" w:hAnsi="Arial" w:cs="Arial"/>
          <w:sz w:val="20"/>
          <w:szCs w:val="20"/>
        </w:rPr>
      </w:pPr>
      <w:r w:rsidRPr="00322D1E">
        <w:rPr>
          <w:rFonts w:ascii="Arial" w:hAnsi="Arial" w:cs="Arial"/>
          <w:b/>
          <w:bCs/>
          <w:sz w:val="20"/>
          <w:szCs w:val="20"/>
        </w:rPr>
        <w:t xml:space="preserve">6.1 </w:t>
      </w:r>
      <w:r w:rsidRPr="00322D1E">
        <w:rPr>
          <w:rFonts w:ascii="Arial" w:hAnsi="Arial" w:cs="Arial"/>
          <w:sz w:val="20"/>
          <w:szCs w:val="20"/>
        </w:rPr>
        <w:t>Aplicar as penalidades regulamentares e contratuais;</w:t>
      </w:r>
    </w:p>
    <w:p w:rsidR="00C16288" w:rsidRPr="00322D1E" w:rsidRDefault="00C16288" w:rsidP="00BE0943">
      <w:pPr>
        <w:pStyle w:val="Recuodecorpodetexto"/>
        <w:tabs>
          <w:tab w:val="left" w:pos="0"/>
        </w:tabs>
        <w:ind w:left="0" w:firstLine="0"/>
        <w:rPr>
          <w:rFonts w:ascii="Arial" w:hAnsi="Arial" w:cs="Arial"/>
          <w:sz w:val="20"/>
          <w:szCs w:val="20"/>
        </w:rPr>
      </w:pPr>
      <w:r w:rsidRPr="00322D1E">
        <w:rPr>
          <w:rFonts w:ascii="Arial" w:hAnsi="Arial" w:cs="Arial"/>
          <w:b/>
          <w:bCs/>
          <w:sz w:val="20"/>
          <w:szCs w:val="20"/>
        </w:rPr>
        <w:t xml:space="preserve">6.2 </w:t>
      </w:r>
      <w:r w:rsidRPr="00322D1E">
        <w:rPr>
          <w:rFonts w:ascii="Arial" w:hAnsi="Arial" w:cs="Arial"/>
          <w:sz w:val="20"/>
          <w:szCs w:val="20"/>
        </w:rPr>
        <w:t>Homologar reajustes e proceder à revisão dos valores na forma da Lei, das normas pertinentes e deste contrato;</w:t>
      </w:r>
    </w:p>
    <w:p w:rsidR="00C16288" w:rsidRPr="00322D1E" w:rsidRDefault="00C16288" w:rsidP="00BE0943">
      <w:pPr>
        <w:pStyle w:val="Recuodecorpodetexto"/>
        <w:tabs>
          <w:tab w:val="left" w:pos="1440"/>
        </w:tabs>
        <w:ind w:left="0" w:firstLine="0"/>
        <w:rPr>
          <w:rFonts w:ascii="Arial" w:hAnsi="Arial" w:cs="Arial"/>
          <w:sz w:val="20"/>
          <w:szCs w:val="20"/>
        </w:rPr>
      </w:pPr>
      <w:r w:rsidRPr="00322D1E">
        <w:rPr>
          <w:rFonts w:ascii="Arial" w:hAnsi="Arial" w:cs="Arial"/>
          <w:b/>
          <w:bCs/>
          <w:sz w:val="20"/>
          <w:szCs w:val="20"/>
        </w:rPr>
        <w:t xml:space="preserve">6.3 </w:t>
      </w:r>
      <w:r w:rsidRPr="00322D1E">
        <w:rPr>
          <w:rFonts w:ascii="Arial" w:hAnsi="Arial" w:cs="Arial"/>
          <w:sz w:val="20"/>
          <w:szCs w:val="20"/>
        </w:rPr>
        <w:t>Cumprir e fazer cumprir as cláusulas do presente contrato.</w:t>
      </w:r>
    </w:p>
    <w:p w:rsidR="00C16288" w:rsidRPr="00322D1E" w:rsidRDefault="00C16288" w:rsidP="00BE0943">
      <w:pPr>
        <w:pStyle w:val="Recuodecorpodetexto"/>
        <w:ind w:left="0" w:firstLine="0"/>
        <w:rPr>
          <w:rFonts w:ascii="Arial" w:hAnsi="Arial" w:cs="Arial"/>
          <w:sz w:val="20"/>
          <w:szCs w:val="20"/>
        </w:rPr>
      </w:pPr>
      <w:r w:rsidRPr="00322D1E">
        <w:rPr>
          <w:rFonts w:ascii="Arial" w:hAnsi="Arial" w:cs="Arial"/>
          <w:sz w:val="20"/>
          <w:szCs w:val="20"/>
        </w:rPr>
        <w:tab/>
      </w:r>
      <w:r w:rsidRPr="00322D1E">
        <w:rPr>
          <w:rFonts w:ascii="Arial" w:hAnsi="Arial" w:cs="Arial"/>
          <w:sz w:val="20"/>
          <w:szCs w:val="20"/>
        </w:rPr>
        <w:tab/>
      </w:r>
    </w:p>
    <w:p w:rsidR="00C16288" w:rsidRPr="00322D1E" w:rsidRDefault="00C16288" w:rsidP="00BE0943">
      <w:pPr>
        <w:pStyle w:val="Recuodecorpodetexto"/>
        <w:ind w:left="0" w:firstLine="0"/>
        <w:rPr>
          <w:rFonts w:ascii="Arial" w:hAnsi="Arial" w:cs="Arial"/>
          <w:b/>
          <w:bCs/>
          <w:sz w:val="20"/>
          <w:szCs w:val="20"/>
        </w:rPr>
      </w:pPr>
      <w:r w:rsidRPr="00322D1E">
        <w:rPr>
          <w:rFonts w:ascii="Arial" w:hAnsi="Arial" w:cs="Arial"/>
          <w:b/>
          <w:bCs/>
          <w:sz w:val="20"/>
          <w:szCs w:val="20"/>
        </w:rPr>
        <w:t>CLÁUSULA VII - DA EXECUÇÃO DO CONTRATO</w:t>
      </w:r>
    </w:p>
    <w:p w:rsidR="00C16288" w:rsidRPr="00322D1E" w:rsidRDefault="00C16288" w:rsidP="00BE0943">
      <w:pPr>
        <w:pStyle w:val="Recuodecorpodetexto"/>
        <w:ind w:left="0" w:firstLine="0"/>
        <w:rPr>
          <w:rFonts w:ascii="Arial" w:hAnsi="Arial" w:cs="Arial"/>
          <w:sz w:val="20"/>
          <w:szCs w:val="20"/>
        </w:rPr>
      </w:pPr>
      <w:r w:rsidRPr="00322D1E">
        <w:rPr>
          <w:rFonts w:ascii="Arial" w:hAnsi="Arial" w:cs="Arial"/>
          <w:b/>
          <w:bCs/>
          <w:sz w:val="20"/>
          <w:szCs w:val="20"/>
        </w:rPr>
        <w:t>7.1</w:t>
      </w:r>
      <w:r w:rsidRPr="00322D1E">
        <w:rPr>
          <w:rFonts w:ascii="Arial" w:hAnsi="Arial" w:cs="Arial"/>
          <w:sz w:val="20"/>
          <w:szCs w:val="20"/>
        </w:rPr>
        <w:t xml:space="preserve"> A EXECUÇÃO do Contrato será objeto de acompanhamento, fiscalização e avaliação por parte da Prefeitura, através do Engenheiro Municipal, a quem compete comunicar as falhas porventura constadas no cumprimento do Contrato e solicitar a correção das mesmas.</w:t>
      </w:r>
    </w:p>
    <w:p w:rsidR="00C16288" w:rsidRPr="00322D1E" w:rsidRDefault="00C16288" w:rsidP="00BE0943">
      <w:pPr>
        <w:pStyle w:val="Recuodecorpodetexto"/>
        <w:ind w:left="0" w:firstLine="0"/>
        <w:rPr>
          <w:rFonts w:ascii="Arial" w:hAnsi="Arial" w:cs="Arial"/>
          <w:sz w:val="20"/>
          <w:szCs w:val="20"/>
        </w:rPr>
      </w:pPr>
      <w:r w:rsidRPr="00322D1E">
        <w:rPr>
          <w:rFonts w:ascii="Arial" w:hAnsi="Arial" w:cs="Arial"/>
          <w:b/>
          <w:bCs/>
          <w:sz w:val="20"/>
          <w:szCs w:val="20"/>
        </w:rPr>
        <w:t xml:space="preserve">7.2 </w:t>
      </w:r>
      <w:r w:rsidRPr="00322D1E">
        <w:rPr>
          <w:rFonts w:ascii="Arial" w:hAnsi="Arial" w:cs="Arial"/>
          <w:sz w:val="20"/>
          <w:szCs w:val="20"/>
        </w:rPr>
        <w:t>A fiscalização de que trata o subitem anterior será exercida no interesse da Administração Municipal pelo Engenheiro Municipal e Secretária de Educação.</w:t>
      </w:r>
    </w:p>
    <w:p w:rsidR="00C16288" w:rsidRPr="00322D1E" w:rsidRDefault="00C16288" w:rsidP="00BE0943">
      <w:pPr>
        <w:pStyle w:val="Recuodecorpodetexto"/>
        <w:ind w:left="0" w:firstLine="0"/>
        <w:rPr>
          <w:rFonts w:ascii="Arial" w:hAnsi="Arial" w:cs="Arial"/>
          <w:sz w:val="20"/>
          <w:szCs w:val="20"/>
        </w:rPr>
      </w:pPr>
      <w:r w:rsidRPr="00322D1E">
        <w:rPr>
          <w:rFonts w:ascii="Arial" w:hAnsi="Arial" w:cs="Arial"/>
          <w:b/>
          <w:bCs/>
          <w:sz w:val="20"/>
          <w:szCs w:val="20"/>
        </w:rPr>
        <w:t xml:space="preserve">7.3 </w:t>
      </w:r>
      <w:r w:rsidRPr="00322D1E">
        <w:rPr>
          <w:rFonts w:ascii="Arial" w:hAnsi="Arial" w:cs="Arial"/>
          <w:sz w:val="20"/>
          <w:szCs w:val="20"/>
        </w:rPr>
        <w:t>Quaisquer exigências da fiscalização, inerentes ao objeto do Contrato, deverão ser prontamente atendidas pela Contratada, sem qualquer ônus para o MUNICÍPIO.</w:t>
      </w:r>
    </w:p>
    <w:p w:rsidR="00C16288" w:rsidRPr="00322D1E" w:rsidRDefault="00C16288" w:rsidP="00BE0943">
      <w:pPr>
        <w:pStyle w:val="Recuodecorpodetexto"/>
        <w:ind w:left="0" w:firstLine="0"/>
        <w:rPr>
          <w:rFonts w:ascii="Arial" w:hAnsi="Arial" w:cs="Arial"/>
          <w:sz w:val="20"/>
          <w:szCs w:val="20"/>
        </w:rPr>
      </w:pPr>
    </w:p>
    <w:p w:rsidR="00C16288" w:rsidRPr="00322D1E" w:rsidRDefault="00C16288" w:rsidP="00BE0943">
      <w:pPr>
        <w:pStyle w:val="Recuodecorpodetexto"/>
        <w:ind w:left="0" w:firstLine="0"/>
        <w:rPr>
          <w:rFonts w:ascii="Arial" w:hAnsi="Arial" w:cs="Arial"/>
          <w:sz w:val="20"/>
          <w:szCs w:val="20"/>
        </w:rPr>
      </w:pPr>
      <w:r w:rsidRPr="00322D1E">
        <w:rPr>
          <w:rFonts w:ascii="Arial" w:hAnsi="Arial" w:cs="Arial"/>
          <w:b/>
          <w:bCs/>
          <w:sz w:val="20"/>
          <w:szCs w:val="20"/>
        </w:rPr>
        <w:t>CLÁUSULA VIII</w:t>
      </w:r>
      <w:r w:rsidRPr="00322D1E">
        <w:rPr>
          <w:rFonts w:ascii="Arial" w:hAnsi="Arial" w:cs="Arial"/>
          <w:sz w:val="20"/>
          <w:szCs w:val="20"/>
        </w:rPr>
        <w:t xml:space="preserve"> - </w:t>
      </w:r>
      <w:r w:rsidRPr="00322D1E">
        <w:rPr>
          <w:rFonts w:ascii="Arial" w:hAnsi="Arial" w:cs="Arial"/>
          <w:b/>
          <w:bCs/>
          <w:sz w:val="20"/>
          <w:szCs w:val="20"/>
        </w:rPr>
        <w:t>DAS SANÇÕES ADMINISTRATIVAS</w:t>
      </w:r>
    </w:p>
    <w:p w:rsidR="00C16288" w:rsidRPr="00322D1E" w:rsidRDefault="00C16288" w:rsidP="00BE0943">
      <w:pPr>
        <w:tabs>
          <w:tab w:val="left" w:pos="1800"/>
          <w:tab w:val="left" w:pos="2160"/>
          <w:tab w:val="left" w:pos="2880"/>
        </w:tabs>
        <w:jc w:val="both"/>
        <w:rPr>
          <w:rFonts w:ascii="Arial" w:hAnsi="Arial" w:cs="Arial"/>
          <w:sz w:val="20"/>
          <w:szCs w:val="20"/>
        </w:rPr>
      </w:pPr>
      <w:r w:rsidRPr="00322D1E">
        <w:rPr>
          <w:rFonts w:ascii="Arial" w:hAnsi="Arial" w:cs="Arial"/>
          <w:b/>
          <w:bCs/>
          <w:sz w:val="20"/>
          <w:szCs w:val="20"/>
        </w:rPr>
        <w:t>8.1</w:t>
      </w:r>
      <w:r w:rsidRPr="00322D1E">
        <w:rPr>
          <w:rFonts w:ascii="Arial" w:hAnsi="Arial" w:cs="Arial"/>
          <w:sz w:val="20"/>
          <w:szCs w:val="20"/>
        </w:rPr>
        <w:t xml:space="preserve"> Após a assinatura do contrato, caso a contratada não venha a cumprir fielmente as cláusulas do mesmo, a administração garantida </w:t>
      </w:r>
      <w:proofErr w:type="gramStart"/>
      <w:r w:rsidRPr="00322D1E">
        <w:rPr>
          <w:rFonts w:ascii="Arial" w:hAnsi="Arial" w:cs="Arial"/>
          <w:sz w:val="20"/>
          <w:szCs w:val="20"/>
        </w:rPr>
        <w:t>a</w:t>
      </w:r>
      <w:proofErr w:type="gramEnd"/>
      <w:r w:rsidRPr="00322D1E">
        <w:rPr>
          <w:rFonts w:ascii="Arial" w:hAnsi="Arial" w:cs="Arial"/>
          <w:sz w:val="20"/>
          <w:szCs w:val="20"/>
        </w:rPr>
        <w:t xml:space="preserve"> prévia defesa, aplicará as penalidades a seguir elencadas, além das compensatórias por perdas e danos sofridos pela administração, estabelecidos no Art.87 da Lei Federal nº 8.666/93 saber:</w:t>
      </w:r>
    </w:p>
    <w:p w:rsidR="00C16288" w:rsidRPr="00322D1E" w:rsidRDefault="00C16288" w:rsidP="00BE0943">
      <w:pPr>
        <w:pStyle w:val="Recuodecorpodetexto"/>
        <w:ind w:left="0" w:firstLine="0"/>
        <w:rPr>
          <w:rFonts w:ascii="Arial" w:hAnsi="Arial" w:cs="Arial"/>
          <w:sz w:val="20"/>
          <w:szCs w:val="20"/>
        </w:rPr>
      </w:pPr>
      <w:r w:rsidRPr="00322D1E">
        <w:rPr>
          <w:rFonts w:ascii="Arial" w:hAnsi="Arial" w:cs="Arial"/>
          <w:sz w:val="20"/>
          <w:szCs w:val="20"/>
        </w:rPr>
        <w:t>I - Advertência por escrito, sempre que ocorrem pequenas irregularidades;</w:t>
      </w:r>
    </w:p>
    <w:p w:rsidR="00C16288" w:rsidRPr="00322D1E" w:rsidRDefault="00C16288" w:rsidP="00BE0943">
      <w:pPr>
        <w:pStyle w:val="Ttulo1"/>
        <w:spacing w:before="120"/>
        <w:jc w:val="both"/>
        <w:rPr>
          <w:rFonts w:ascii="Arial" w:hAnsi="Arial" w:cs="Arial"/>
          <w:color w:val="000000"/>
          <w:sz w:val="20"/>
          <w:szCs w:val="20"/>
        </w:rPr>
      </w:pPr>
      <w:r w:rsidRPr="00322D1E">
        <w:rPr>
          <w:rFonts w:ascii="Arial" w:hAnsi="Arial" w:cs="Arial"/>
          <w:color w:val="000000"/>
          <w:sz w:val="20"/>
          <w:szCs w:val="20"/>
        </w:rPr>
        <w:t>II – Multas:</w:t>
      </w:r>
    </w:p>
    <w:p w:rsidR="00C16288" w:rsidRPr="00322D1E" w:rsidRDefault="00C16288" w:rsidP="00BE0943">
      <w:pPr>
        <w:pStyle w:val="Recuodecorpodetexto"/>
        <w:tabs>
          <w:tab w:val="left" w:pos="1440"/>
          <w:tab w:val="num" w:pos="2340"/>
        </w:tabs>
        <w:ind w:left="0" w:firstLine="0"/>
        <w:rPr>
          <w:rFonts w:ascii="Arial" w:hAnsi="Arial" w:cs="Arial"/>
          <w:sz w:val="20"/>
          <w:szCs w:val="20"/>
        </w:rPr>
      </w:pPr>
      <w:r w:rsidRPr="00322D1E">
        <w:rPr>
          <w:rFonts w:ascii="Arial" w:hAnsi="Arial" w:cs="Arial"/>
          <w:sz w:val="20"/>
          <w:szCs w:val="20"/>
        </w:rPr>
        <w:t xml:space="preserve">a) De 0,5% por dia não trabalhado, limitando este </w:t>
      </w:r>
      <w:proofErr w:type="gramStart"/>
      <w:r w:rsidRPr="00322D1E">
        <w:rPr>
          <w:rFonts w:ascii="Arial" w:hAnsi="Arial" w:cs="Arial"/>
          <w:sz w:val="20"/>
          <w:szCs w:val="20"/>
        </w:rPr>
        <w:t>a</w:t>
      </w:r>
      <w:proofErr w:type="gramEnd"/>
      <w:r w:rsidRPr="00322D1E">
        <w:rPr>
          <w:rFonts w:ascii="Arial" w:hAnsi="Arial" w:cs="Arial"/>
          <w:sz w:val="20"/>
          <w:szCs w:val="20"/>
        </w:rPr>
        <w:t xml:space="preserve"> dois dias, após o que será considerado rescisão contratual, aplicando-se, sucessivamente, as penalidades alínea “b” deste item,</w:t>
      </w:r>
    </w:p>
    <w:p w:rsidR="00C16288" w:rsidRPr="00322D1E" w:rsidRDefault="00C16288" w:rsidP="00BE0943">
      <w:pPr>
        <w:pStyle w:val="Recuodecorpodetexto"/>
        <w:tabs>
          <w:tab w:val="left" w:pos="1440"/>
        </w:tabs>
        <w:ind w:left="0" w:firstLine="0"/>
        <w:rPr>
          <w:rFonts w:ascii="Arial" w:hAnsi="Arial" w:cs="Arial"/>
          <w:sz w:val="20"/>
          <w:szCs w:val="20"/>
        </w:rPr>
      </w:pPr>
      <w:r w:rsidRPr="00322D1E">
        <w:rPr>
          <w:rFonts w:ascii="Arial" w:hAnsi="Arial" w:cs="Arial"/>
          <w:sz w:val="20"/>
          <w:szCs w:val="20"/>
        </w:rPr>
        <w:lastRenderedPageBreak/>
        <w:t>b) De 8% no caso de inexecução parcial, mais suspensão temporária de participação em licitação e impedimento de contratar com a administração pelo prazo de um ano;</w:t>
      </w:r>
    </w:p>
    <w:p w:rsidR="00C16288" w:rsidRPr="00322D1E" w:rsidRDefault="00C16288" w:rsidP="00BE0943">
      <w:pPr>
        <w:pStyle w:val="Recuodecorpodetexto"/>
        <w:tabs>
          <w:tab w:val="left" w:pos="1440"/>
        </w:tabs>
        <w:ind w:left="0" w:firstLine="0"/>
        <w:rPr>
          <w:rFonts w:ascii="Arial" w:hAnsi="Arial" w:cs="Arial"/>
          <w:sz w:val="20"/>
          <w:szCs w:val="20"/>
        </w:rPr>
      </w:pPr>
      <w:r w:rsidRPr="00322D1E">
        <w:rPr>
          <w:rFonts w:ascii="Arial" w:hAnsi="Arial" w:cs="Arial"/>
          <w:sz w:val="20"/>
          <w:szCs w:val="20"/>
        </w:rPr>
        <w:t>c) De 10% no caso de inexecução total, mais suspensão temporária de participação em licitação e impedimento de contratar com a administração pelo prazo de dois anos;</w:t>
      </w:r>
    </w:p>
    <w:p w:rsidR="00C16288" w:rsidRPr="00322D1E" w:rsidRDefault="00C16288" w:rsidP="00BE0943">
      <w:pPr>
        <w:pStyle w:val="Recuodecorpodetexto"/>
        <w:tabs>
          <w:tab w:val="left" w:pos="-3600"/>
          <w:tab w:val="left" w:pos="360"/>
          <w:tab w:val="left" w:pos="1080"/>
        </w:tabs>
        <w:ind w:left="0" w:firstLine="0"/>
        <w:rPr>
          <w:rFonts w:ascii="Arial" w:hAnsi="Arial" w:cs="Arial"/>
          <w:sz w:val="20"/>
          <w:szCs w:val="20"/>
        </w:rPr>
      </w:pPr>
      <w:r w:rsidRPr="00322D1E">
        <w:rPr>
          <w:rFonts w:ascii="Arial" w:hAnsi="Arial" w:cs="Arial"/>
          <w:sz w:val="20"/>
          <w:szCs w:val="20"/>
        </w:rPr>
        <w:t>d) Declaração de inidoneidade da empresa ou contratar com a Administração Pública enquanto perdurarem os motivos determinantes da punição ou até que seja promovida a reabilitação perante a própria autoridade que aplicou a penalidade.</w:t>
      </w:r>
    </w:p>
    <w:p w:rsidR="00C16288" w:rsidRPr="00322D1E" w:rsidRDefault="00C16288" w:rsidP="00BE0943">
      <w:pPr>
        <w:pStyle w:val="Recuodecorpodetexto"/>
        <w:tabs>
          <w:tab w:val="left" w:pos="1440"/>
        </w:tabs>
        <w:ind w:left="0" w:firstLine="0"/>
        <w:rPr>
          <w:rFonts w:ascii="Arial" w:hAnsi="Arial" w:cs="Arial"/>
          <w:sz w:val="20"/>
          <w:szCs w:val="20"/>
        </w:rPr>
      </w:pPr>
    </w:p>
    <w:p w:rsidR="00C16288" w:rsidRPr="00322D1E" w:rsidRDefault="00C16288" w:rsidP="00BE0943">
      <w:pPr>
        <w:pStyle w:val="Recuodecorpodetexto"/>
        <w:tabs>
          <w:tab w:val="left" w:pos="1440"/>
        </w:tabs>
        <w:ind w:left="0" w:firstLine="0"/>
        <w:rPr>
          <w:rFonts w:ascii="Arial" w:hAnsi="Arial" w:cs="Arial"/>
          <w:sz w:val="20"/>
          <w:szCs w:val="20"/>
        </w:rPr>
      </w:pPr>
      <w:r w:rsidRPr="00322D1E">
        <w:rPr>
          <w:rFonts w:ascii="Arial" w:hAnsi="Arial" w:cs="Arial"/>
          <w:b/>
          <w:bCs/>
          <w:sz w:val="20"/>
          <w:szCs w:val="20"/>
        </w:rPr>
        <w:t xml:space="preserve">Observação: </w:t>
      </w:r>
      <w:r w:rsidRPr="00322D1E">
        <w:rPr>
          <w:rFonts w:ascii="Arial" w:hAnsi="Arial" w:cs="Arial"/>
          <w:sz w:val="20"/>
          <w:szCs w:val="20"/>
        </w:rPr>
        <w:t>as multas serão calculadas sobre o montante não adimplido do contrato.</w:t>
      </w:r>
    </w:p>
    <w:p w:rsidR="00C16288" w:rsidRPr="00322D1E" w:rsidRDefault="00C16288" w:rsidP="00BE0943">
      <w:pPr>
        <w:pStyle w:val="Recuodecorpodetexto"/>
        <w:ind w:left="0" w:firstLine="0"/>
        <w:rPr>
          <w:rFonts w:ascii="Arial" w:hAnsi="Arial" w:cs="Arial"/>
          <w:sz w:val="20"/>
          <w:szCs w:val="20"/>
        </w:rPr>
      </w:pPr>
      <w:r w:rsidRPr="00322D1E">
        <w:rPr>
          <w:rFonts w:ascii="Arial" w:hAnsi="Arial" w:cs="Arial"/>
          <w:b/>
          <w:bCs/>
          <w:sz w:val="20"/>
          <w:szCs w:val="20"/>
        </w:rPr>
        <w:t xml:space="preserve">8.2 </w:t>
      </w:r>
      <w:r w:rsidRPr="00322D1E">
        <w:rPr>
          <w:rFonts w:ascii="Arial" w:hAnsi="Arial" w:cs="Arial"/>
          <w:sz w:val="20"/>
          <w:szCs w:val="20"/>
        </w:rPr>
        <w:t>No caso de descumprimento contratual a CONTRATADA deverá ser imediatamente incluída no cadastro de Fornecedores impedidos de licitar e contratar com a Administração Pública Municipal.</w:t>
      </w:r>
    </w:p>
    <w:p w:rsidR="00C16288" w:rsidRPr="00322D1E" w:rsidRDefault="00C16288" w:rsidP="00BE0943">
      <w:pPr>
        <w:pStyle w:val="Recuodecorpodetexto"/>
        <w:ind w:left="0" w:firstLine="0"/>
        <w:rPr>
          <w:rFonts w:ascii="Arial" w:hAnsi="Arial" w:cs="Arial"/>
          <w:sz w:val="20"/>
          <w:szCs w:val="20"/>
        </w:rPr>
      </w:pPr>
      <w:r w:rsidRPr="00322D1E">
        <w:rPr>
          <w:rFonts w:ascii="Arial" w:hAnsi="Arial" w:cs="Arial"/>
          <w:b/>
          <w:bCs/>
          <w:sz w:val="20"/>
          <w:szCs w:val="20"/>
        </w:rPr>
        <w:t>8.3</w:t>
      </w:r>
      <w:proofErr w:type="gramStart"/>
      <w:r w:rsidRPr="00322D1E">
        <w:rPr>
          <w:rFonts w:ascii="Arial" w:hAnsi="Arial" w:cs="Arial"/>
          <w:b/>
          <w:bCs/>
          <w:sz w:val="20"/>
          <w:szCs w:val="20"/>
        </w:rPr>
        <w:t xml:space="preserve">  </w:t>
      </w:r>
      <w:proofErr w:type="gramEnd"/>
      <w:r w:rsidRPr="00322D1E">
        <w:rPr>
          <w:rFonts w:ascii="Arial" w:hAnsi="Arial" w:cs="Arial"/>
          <w:sz w:val="20"/>
          <w:szCs w:val="20"/>
        </w:rPr>
        <w:t>Na aplicação destas sanções serão admitidas os recursos previstos em Lei, garantida a ampla defesa.</w:t>
      </w:r>
    </w:p>
    <w:p w:rsidR="00C16288" w:rsidRPr="00322D1E" w:rsidRDefault="00C16288" w:rsidP="00BE0943">
      <w:pPr>
        <w:pStyle w:val="Recuodecorpodetexto"/>
        <w:ind w:firstLine="900"/>
        <w:rPr>
          <w:rFonts w:ascii="Arial" w:hAnsi="Arial" w:cs="Arial"/>
          <w:sz w:val="20"/>
          <w:szCs w:val="20"/>
        </w:rPr>
      </w:pPr>
    </w:p>
    <w:p w:rsidR="00C16288" w:rsidRPr="00322D1E" w:rsidRDefault="00C16288" w:rsidP="00BE0943">
      <w:pPr>
        <w:pStyle w:val="Recuodecorpodetexto"/>
        <w:ind w:left="0" w:firstLine="0"/>
        <w:rPr>
          <w:rFonts w:ascii="Arial" w:hAnsi="Arial" w:cs="Arial"/>
          <w:b/>
          <w:bCs/>
          <w:sz w:val="20"/>
          <w:szCs w:val="20"/>
        </w:rPr>
      </w:pPr>
      <w:r w:rsidRPr="00322D1E">
        <w:rPr>
          <w:rFonts w:ascii="Arial" w:hAnsi="Arial" w:cs="Arial"/>
          <w:b/>
          <w:bCs/>
          <w:sz w:val="20"/>
          <w:szCs w:val="20"/>
        </w:rPr>
        <w:t>CLÁUSULA IX - DAS DISPOSIÇÕES GERAIS</w:t>
      </w:r>
    </w:p>
    <w:p w:rsidR="00C16288" w:rsidRPr="00322D1E" w:rsidRDefault="00C16288" w:rsidP="00BE0943">
      <w:pPr>
        <w:pStyle w:val="Recuodecorpodetexto"/>
        <w:ind w:left="0" w:firstLine="0"/>
        <w:rPr>
          <w:rFonts w:ascii="Arial" w:hAnsi="Arial" w:cs="Arial"/>
          <w:sz w:val="20"/>
          <w:szCs w:val="20"/>
        </w:rPr>
      </w:pPr>
      <w:r w:rsidRPr="00322D1E">
        <w:rPr>
          <w:rFonts w:ascii="Arial" w:hAnsi="Arial" w:cs="Arial"/>
          <w:b/>
          <w:bCs/>
          <w:sz w:val="20"/>
          <w:szCs w:val="20"/>
        </w:rPr>
        <w:t xml:space="preserve">9.1 </w:t>
      </w:r>
      <w:r w:rsidRPr="00322D1E">
        <w:rPr>
          <w:rFonts w:ascii="Arial" w:hAnsi="Arial" w:cs="Arial"/>
          <w:sz w:val="20"/>
          <w:szCs w:val="20"/>
        </w:rPr>
        <w:t xml:space="preserve">Respeitadas </w:t>
      </w:r>
      <w:proofErr w:type="gramStart"/>
      <w:r w:rsidRPr="00322D1E">
        <w:rPr>
          <w:rFonts w:ascii="Arial" w:hAnsi="Arial" w:cs="Arial"/>
          <w:sz w:val="20"/>
          <w:szCs w:val="20"/>
        </w:rPr>
        <w:t>as</w:t>
      </w:r>
      <w:proofErr w:type="gramEnd"/>
      <w:r w:rsidRPr="00322D1E">
        <w:rPr>
          <w:rFonts w:ascii="Arial" w:hAnsi="Arial" w:cs="Arial"/>
          <w:sz w:val="20"/>
          <w:szCs w:val="20"/>
        </w:rPr>
        <w:t xml:space="preserve"> disposições deste Contrato, passam a fazer parte integrante deste instrumento e terão plena validade entre as partes contratantes, a Tomada de Preços nº </w:t>
      </w:r>
      <w:r w:rsidR="00A25FFF">
        <w:rPr>
          <w:rFonts w:ascii="Arial" w:hAnsi="Arial" w:cs="Arial"/>
          <w:sz w:val="20"/>
          <w:szCs w:val="20"/>
        </w:rPr>
        <w:t>002/2019</w:t>
      </w:r>
      <w:r w:rsidRPr="00322D1E">
        <w:rPr>
          <w:rFonts w:ascii="Arial" w:hAnsi="Arial" w:cs="Arial"/>
          <w:sz w:val="20"/>
          <w:szCs w:val="20"/>
        </w:rPr>
        <w:t xml:space="preserve"> e a Proposta da CONTRATADA.</w:t>
      </w:r>
    </w:p>
    <w:p w:rsidR="00C16288" w:rsidRPr="00322D1E" w:rsidRDefault="00C16288" w:rsidP="00BE0943">
      <w:pPr>
        <w:pStyle w:val="Recuodecorpodetexto"/>
        <w:ind w:left="0" w:firstLine="0"/>
        <w:rPr>
          <w:rFonts w:ascii="Arial" w:hAnsi="Arial" w:cs="Arial"/>
          <w:sz w:val="20"/>
          <w:szCs w:val="20"/>
        </w:rPr>
      </w:pPr>
      <w:r w:rsidRPr="00322D1E">
        <w:rPr>
          <w:rFonts w:ascii="Arial" w:hAnsi="Arial" w:cs="Arial"/>
          <w:b/>
          <w:bCs/>
          <w:sz w:val="20"/>
          <w:szCs w:val="20"/>
        </w:rPr>
        <w:t xml:space="preserve">9.2 </w:t>
      </w:r>
      <w:r w:rsidRPr="00322D1E">
        <w:rPr>
          <w:rFonts w:ascii="Arial" w:hAnsi="Arial" w:cs="Arial"/>
          <w:sz w:val="20"/>
          <w:szCs w:val="20"/>
        </w:rPr>
        <w:t>Todas as comunicações, relativas ao presente Contrato, serão consideradas como regularmente feitas se entregues ou enviadas por carta protocolada, telegrama, fax, na sede dos contratantes.</w:t>
      </w:r>
    </w:p>
    <w:p w:rsidR="00C16288" w:rsidRPr="00322D1E" w:rsidRDefault="00C16288" w:rsidP="00BE0943">
      <w:pPr>
        <w:pStyle w:val="Recuodecorpodetexto"/>
        <w:ind w:left="0" w:firstLine="0"/>
        <w:rPr>
          <w:rFonts w:ascii="Arial" w:hAnsi="Arial" w:cs="Arial"/>
          <w:sz w:val="20"/>
          <w:szCs w:val="20"/>
        </w:rPr>
      </w:pPr>
      <w:r w:rsidRPr="00322D1E">
        <w:rPr>
          <w:rFonts w:ascii="Arial" w:hAnsi="Arial" w:cs="Arial"/>
          <w:b/>
          <w:bCs/>
          <w:sz w:val="20"/>
          <w:szCs w:val="20"/>
        </w:rPr>
        <w:t>9.3</w:t>
      </w:r>
      <w:r w:rsidRPr="00322D1E">
        <w:rPr>
          <w:rFonts w:ascii="Arial" w:hAnsi="Arial" w:cs="Arial"/>
          <w:sz w:val="20"/>
          <w:szCs w:val="20"/>
        </w:rPr>
        <w:t xml:space="preserve"> Aplicam-se, no que couberem, os art. </w:t>
      </w:r>
      <w:proofErr w:type="gramStart"/>
      <w:r w:rsidRPr="00322D1E">
        <w:rPr>
          <w:rFonts w:ascii="Arial" w:hAnsi="Arial" w:cs="Arial"/>
          <w:sz w:val="20"/>
          <w:szCs w:val="20"/>
        </w:rPr>
        <w:t>77,</w:t>
      </w:r>
      <w:proofErr w:type="gramEnd"/>
      <w:r w:rsidRPr="00322D1E">
        <w:rPr>
          <w:rFonts w:ascii="Arial" w:hAnsi="Arial" w:cs="Arial"/>
          <w:sz w:val="20"/>
          <w:szCs w:val="20"/>
        </w:rPr>
        <w:t>78,79,80,87 e 88 da Lei Federal nº 8.666/93, para todos os efeitos legais.</w:t>
      </w:r>
    </w:p>
    <w:p w:rsidR="00C16288" w:rsidRPr="00322D1E" w:rsidRDefault="00C16288" w:rsidP="00BE0943">
      <w:pPr>
        <w:pStyle w:val="Recuodecorpodetexto"/>
        <w:ind w:left="0" w:firstLine="0"/>
        <w:rPr>
          <w:rFonts w:ascii="Arial" w:hAnsi="Arial" w:cs="Arial"/>
          <w:sz w:val="20"/>
          <w:szCs w:val="20"/>
        </w:rPr>
      </w:pPr>
      <w:r w:rsidRPr="00322D1E">
        <w:rPr>
          <w:rFonts w:ascii="Arial" w:hAnsi="Arial" w:cs="Arial"/>
          <w:b/>
          <w:bCs/>
          <w:sz w:val="20"/>
          <w:szCs w:val="20"/>
        </w:rPr>
        <w:t xml:space="preserve">9.4 </w:t>
      </w:r>
      <w:r w:rsidRPr="00322D1E">
        <w:rPr>
          <w:rFonts w:ascii="Arial" w:hAnsi="Arial" w:cs="Arial"/>
          <w:sz w:val="20"/>
          <w:szCs w:val="20"/>
        </w:rPr>
        <w:t xml:space="preserve">Durante toda a execução do Contrato, a CONTRATADA se obriga a manter todas as condições de habilitação e qualificação exigidas na TP nº </w:t>
      </w:r>
      <w:proofErr w:type="gramStart"/>
      <w:r w:rsidR="00BE0943">
        <w:rPr>
          <w:rFonts w:ascii="Arial" w:hAnsi="Arial" w:cs="Arial"/>
          <w:sz w:val="20"/>
          <w:szCs w:val="20"/>
        </w:rPr>
        <w:t>002/2019</w:t>
      </w:r>
      <w:proofErr w:type="gramEnd"/>
    </w:p>
    <w:p w:rsidR="00C16288" w:rsidRPr="00322D1E" w:rsidRDefault="00C16288" w:rsidP="00BE0943">
      <w:pPr>
        <w:pStyle w:val="Recuodecorpodetexto"/>
        <w:ind w:left="0" w:firstLine="0"/>
        <w:rPr>
          <w:rFonts w:ascii="Arial" w:hAnsi="Arial" w:cs="Arial"/>
          <w:sz w:val="20"/>
          <w:szCs w:val="20"/>
        </w:rPr>
      </w:pPr>
    </w:p>
    <w:p w:rsidR="00C16288" w:rsidRPr="00322D1E" w:rsidRDefault="00C16288" w:rsidP="00BE0943">
      <w:pPr>
        <w:pStyle w:val="Recuodecorpodetexto"/>
        <w:ind w:left="0" w:firstLine="0"/>
        <w:rPr>
          <w:rFonts w:ascii="Arial" w:hAnsi="Arial" w:cs="Arial"/>
          <w:b/>
          <w:bCs/>
          <w:sz w:val="20"/>
          <w:szCs w:val="20"/>
        </w:rPr>
      </w:pPr>
      <w:r w:rsidRPr="00322D1E">
        <w:rPr>
          <w:rFonts w:ascii="Arial" w:hAnsi="Arial" w:cs="Arial"/>
          <w:b/>
          <w:bCs/>
          <w:sz w:val="20"/>
          <w:szCs w:val="20"/>
        </w:rPr>
        <w:t>CLÁUSULA X - DO FORO</w:t>
      </w:r>
    </w:p>
    <w:p w:rsidR="00C16288" w:rsidRPr="00322D1E" w:rsidRDefault="00C16288" w:rsidP="00BE0943">
      <w:pPr>
        <w:pStyle w:val="Recuodecorpodetexto"/>
        <w:ind w:left="0" w:firstLine="0"/>
        <w:rPr>
          <w:rFonts w:ascii="Arial" w:hAnsi="Arial" w:cs="Arial"/>
          <w:sz w:val="20"/>
          <w:szCs w:val="20"/>
        </w:rPr>
      </w:pPr>
      <w:r w:rsidRPr="00322D1E">
        <w:rPr>
          <w:rFonts w:ascii="Arial" w:hAnsi="Arial" w:cs="Arial"/>
          <w:b/>
          <w:bCs/>
          <w:sz w:val="20"/>
          <w:szCs w:val="20"/>
        </w:rPr>
        <w:t xml:space="preserve">10.1 </w:t>
      </w:r>
      <w:proofErr w:type="gramStart"/>
      <w:r w:rsidRPr="00322D1E">
        <w:rPr>
          <w:rFonts w:ascii="Arial" w:hAnsi="Arial" w:cs="Arial"/>
          <w:sz w:val="20"/>
          <w:szCs w:val="20"/>
        </w:rPr>
        <w:t>É</w:t>
      </w:r>
      <w:proofErr w:type="gramEnd"/>
      <w:r w:rsidRPr="00322D1E">
        <w:rPr>
          <w:rFonts w:ascii="Arial" w:hAnsi="Arial" w:cs="Arial"/>
          <w:sz w:val="20"/>
          <w:szCs w:val="20"/>
        </w:rPr>
        <w:t xml:space="preserve"> competente o Foro da Comarca de </w:t>
      </w:r>
      <w:proofErr w:type="spellStart"/>
      <w:r w:rsidRPr="00322D1E">
        <w:rPr>
          <w:rFonts w:ascii="Arial" w:hAnsi="Arial" w:cs="Arial"/>
          <w:sz w:val="20"/>
          <w:szCs w:val="20"/>
        </w:rPr>
        <w:t>Sobradinho-RS</w:t>
      </w:r>
      <w:proofErr w:type="spellEnd"/>
      <w:r w:rsidRPr="00322D1E">
        <w:rPr>
          <w:rFonts w:ascii="Arial" w:hAnsi="Arial" w:cs="Arial"/>
          <w:sz w:val="20"/>
          <w:szCs w:val="20"/>
        </w:rPr>
        <w:t>, para dirimir quaisquer litígios oriundos deste Contrato.</w:t>
      </w:r>
    </w:p>
    <w:p w:rsidR="006F64F5" w:rsidRDefault="00C16288" w:rsidP="006F64F5">
      <w:pPr>
        <w:pStyle w:val="Recuodecorpodetexto"/>
        <w:ind w:left="0" w:firstLine="0"/>
        <w:rPr>
          <w:rFonts w:ascii="Arial" w:hAnsi="Arial" w:cs="Arial"/>
          <w:sz w:val="20"/>
          <w:szCs w:val="20"/>
        </w:rPr>
      </w:pPr>
      <w:r w:rsidRPr="00322D1E">
        <w:rPr>
          <w:rFonts w:ascii="Arial" w:hAnsi="Arial" w:cs="Arial"/>
          <w:sz w:val="20"/>
          <w:szCs w:val="20"/>
        </w:rPr>
        <w:t>E, por estarem justos e contratados, firmam o presente instrumento em 03 (três) vias de igual teor e forma, que lido e achado conforme vai assinado pelas partes e por duas testemunhas.</w:t>
      </w:r>
    </w:p>
    <w:p w:rsidR="00C16288" w:rsidRPr="00322D1E" w:rsidRDefault="00BE0943" w:rsidP="006F64F5">
      <w:pPr>
        <w:pStyle w:val="Recuodecorpodetexto"/>
        <w:ind w:left="0" w:firstLine="0"/>
        <w:rPr>
          <w:rFonts w:ascii="Arial" w:hAnsi="Arial" w:cs="Arial"/>
          <w:sz w:val="20"/>
          <w:szCs w:val="20"/>
        </w:rPr>
      </w:pPr>
      <w:r>
        <w:rPr>
          <w:rFonts w:ascii="Arial" w:hAnsi="Arial" w:cs="Arial"/>
          <w:sz w:val="20"/>
          <w:szCs w:val="20"/>
        </w:rPr>
        <w:t>Ibarama</w:t>
      </w:r>
      <w:proofErr w:type="gramStart"/>
      <w:r>
        <w:rPr>
          <w:rFonts w:ascii="Arial" w:hAnsi="Arial" w:cs="Arial"/>
          <w:sz w:val="20"/>
          <w:szCs w:val="20"/>
        </w:rPr>
        <w:t>, .</w:t>
      </w:r>
      <w:proofErr w:type="gramEnd"/>
      <w:r>
        <w:rPr>
          <w:rFonts w:ascii="Arial" w:hAnsi="Arial" w:cs="Arial"/>
          <w:sz w:val="20"/>
          <w:szCs w:val="20"/>
        </w:rPr>
        <w:t xml:space="preserve">. </w:t>
      </w:r>
      <w:proofErr w:type="gramStart"/>
      <w:r>
        <w:rPr>
          <w:rFonts w:ascii="Arial" w:hAnsi="Arial" w:cs="Arial"/>
          <w:sz w:val="20"/>
          <w:szCs w:val="20"/>
        </w:rPr>
        <w:t>de</w:t>
      </w:r>
      <w:proofErr w:type="gramEnd"/>
      <w:r>
        <w:rPr>
          <w:rFonts w:ascii="Arial" w:hAnsi="Arial" w:cs="Arial"/>
          <w:sz w:val="20"/>
          <w:szCs w:val="20"/>
        </w:rPr>
        <w:t xml:space="preserve"> ....... </w:t>
      </w:r>
      <w:proofErr w:type="gramStart"/>
      <w:r>
        <w:rPr>
          <w:rFonts w:ascii="Arial" w:hAnsi="Arial" w:cs="Arial"/>
          <w:sz w:val="20"/>
          <w:szCs w:val="20"/>
        </w:rPr>
        <w:t>de</w:t>
      </w:r>
      <w:proofErr w:type="gramEnd"/>
      <w:r>
        <w:rPr>
          <w:rFonts w:ascii="Arial" w:hAnsi="Arial" w:cs="Arial"/>
          <w:sz w:val="20"/>
          <w:szCs w:val="20"/>
        </w:rPr>
        <w:t xml:space="preserve"> 2019</w:t>
      </w:r>
      <w:r w:rsidR="00C16288" w:rsidRPr="00322D1E">
        <w:rPr>
          <w:rFonts w:ascii="Arial" w:hAnsi="Arial" w:cs="Arial"/>
          <w:sz w:val="20"/>
          <w:szCs w:val="20"/>
        </w:rPr>
        <w:t>.</w:t>
      </w:r>
    </w:p>
    <w:p w:rsidR="00C16288" w:rsidRPr="00322D1E" w:rsidRDefault="00C16288" w:rsidP="00BE0943">
      <w:pPr>
        <w:pStyle w:val="Recuodecorpodetexto"/>
        <w:ind w:firstLine="900"/>
        <w:rPr>
          <w:rFonts w:ascii="Arial" w:hAnsi="Arial" w:cs="Arial"/>
          <w:sz w:val="20"/>
          <w:szCs w:val="20"/>
        </w:rPr>
      </w:pPr>
    </w:p>
    <w:p w:rsidR="00C16288" w:rsidRPr="00322D1E" w:rsidRDefault="00C16288" w:rsidP="00BE0943">
      <w:pPr>
        <w:pStyle w:val="Recuodecorpodetexto"/>
        <w:ind w:firstLine="900"/>
        <w:rPr>
          <w:rFonts w:ascii="Arial" w:hAnsi="Arial" w:cs="Arial"/>
          <w:sz w:val="20"/>
          <w:szCs w:val="20"/>
        </w:rPr>
      </w:pPr>
    </w:p>
    <w:p w:rsidR="00BE0943" w:rsidRDefault="00C16288" w:rsidP="00BE0943">
      <w:pPr>
        <w:pStyle w:val="Recuodecorpodetexto"/>
        <w:ind w:left="2832" w:firstLine="0"/>
        <w:rPr>
          <w:rFonts w:ascii="Arial" w:hAnsi="Arial" w:cs="Arial"/>
          <w:sz w:val="20"/>
          <w:szCs w:val="20"/>
        </w:rPr>
      </w:pPr>
      <w:r w:rsidRPr="00322D1E">
        <w:rPr>
          <w:rFonts w:ascii="Arial" w:hAnsi="Arial" w:cs="Arial"/>
          <w:sz w:val="20"/>
          <w:szCs w:val="20"/>
        </w:rPr>
        <w:tab/>
      </w:r>
      <w:r w:rsidRPr="00322D1E">
        <w:rPr>
          <w:rFonts w:ascii="Arial" w:hAnsi="Arial" w:cs="Arial"/>
          <w:sz w:val="20"/>
          <w:szCs w:val="20"/>
        </w:rPr>
        <w:tab/>
      </w:r>
      <w:r w:rsidRPr="00322D1E">
        <w:rPr>
          <w:rFonts w:ascii="Arial" w:hAnsi="Arial" w:cs="Arial"/>
          <w:sz w:val="20"/>
          <w:szCs w:val="20"/>
        </w:rPr>
        <w:tab/>
      </w:r>
      <w:r w:rsidRPr="00322D1E">
        <w:rPr>
          <w:rFonts w:ascii="Arial" w:hAnsi="Arial" w:cs="Arial"/>
          <w:sz w:val="20"/>
          <w:szCs w:val="20"/>
        </w:rPr>
        <w:tab/>
      </w:r>
      <w:r w:rsidRPr="00322D1E">
        <w:rPr>
          <w:rFonts w:ascii="Arial" w:hAnsi="Arial" w:cs="Arial"/>
          <w:sz w:val="20"/>
          <w:szCs w:val="20"/>
        </w:rPr>
        <w:tab/>
      </w:r>
      <w:r w:rsidRPr="00322D1E">
        <w:rPr>
          <w:rFonts w:ascii="Arial" w:hAnsi="Arial" w:cs="Arial"/>
          <w:sz w:val="20"/>
          <w:szCs w:val="20"/>
        </w:rPr>
        <w:tab/>
      </w:r>
      <w:r w:rsidRPr="00322D1E">
        <w:rPr>
          <w:rFonts w:ascii="Arial" w:hAnsi="Arial" w:cs="Arial"/>
          <w:sz w:val="20"/>
          <w:szCs w:val="20"/>
        </w:rPr>
        <w:tab/>
      </w:r>
      <w:r w:rsidRPr="00322D1E">
        <w:rPr>
          <w:rFonts w:ascii="Arial" w:hAnsi="Arial" w:cs="Arial"/>
          <w:sz w:val="20"/>
          <w:szCs w:val="20"/>
        </w:rPr>
        <w:tab/>
      </w:r>
      <w:r w:rsidR="00BE0943">
        <w:rPr>
          <w:rFonts w:ascii="Arial" w:hAnsi="Arial" w:cs="Arial"/>
          <w:sz w:val="20"/>
          <w:szCs w:val="20"/>
        </w:rPr>
        <w:tab/>
      </w:r>
      <w:r w:rsidRPr="00322D1E">
        <w:rPr>
          <w:rFonts w:ascii="Arial" w:hAnsi="Arial" w:cs="Arial"/>
          <w:sz w:val="20"/>
          <w:szCs w:val="20"/>
        </w:rPr>
        <w:tab/>
        <w:t xml:space="preserve">                   </w:t>
      </w:r>
      <w:r w:rsidR="00BE0943">
        <w:rPr>
          <w:rFonts w:ascii="Arial" w:hAnsi="Arial" w:cs="Arial"/>
          <w:sz w:val="20"/>
          <w:szCs w:val="20"/>
        </w:rPr>
        <w:t xml:space="preserve">          ANDRÉ CARLOS DA CAS </w:t>
      </w:r>
    </w:p>
    <w:p w:rsidR="00C16288" w:rsidRPr="00322D1E" w:rsidRDefault="00BE0943" w:rsidP="00BE0943">
      <w:pPr>
        <w:pStyle w:val="Recuodecorpodetexto"/>
        <w:ind w:left="2832" w:firstLine="0"/>
        <w:rPr>
          <w:rFonts w:ascii="Arial" w:hAnsi="Arial" w:cs="Arial"/>
          <w:sz w:val="20"/>
          <w:szCs w:val="20"/>
        </w:rPr>
      </w:pPr>
      <w:r>
        <w:rPr>
          <w:rFonts w:ascii="Arial" w:hAnsi="Arial" w:cs="Arial"/>
          <w:sz w:val="20"/>
          <w:szCs w:val="20"/>
        </w:rPr>
        <w:t xml:space="preserve">                                                            Prefeito</w:t>
      </w:r>
      <w:r w:rsidR="00C16288" w:rsidRPr="00322D1E">
        <w:rPr>
          <w:rFonts w:ascii="Arial" w:hAnsi="Arial" w:cs="Arial"/>
          <w:sz w:val="20"/>
          <w:szCs w:val="20"/>
        </w:rPr>
        <w:t xml:space="preserve"> Municipal </w:t>
      </w:r>
    </w:p>
    <w:p w:rsidR="00C16288" w:rsidRPr="00322D1E" w:rsidRDefault="00C16288" w:rsidP="00BE0943">
      <w:pPr>
        <w:pStyle w:val="Recuodecorpodetexto"/>
        <w:ind w:firstLine="900"/>
        <w:rPr>
          <w:rFonts w:ascii="Arial" w:hAnsi="Arial" w:cs="Arial"/>
          <w:sz w:val="20"/>
          <w:szCs w:val="20"/>
        </w:rPr>
      </w:pPr>
    </w:p>
    <w:p w:rsidR="00C16288" w:rsidRPr="00322D1E" w:rsidRDefault="00C16288" w:rsidP="00BE0943">
      <w:pPr>
        <w:tabs>
          <w:tab w:val="left" w:pos="3060"/>
          <w:tab w:val="left" w:pos="5400"/>
        </w:tabs>
        <w:ind w:firstLine="900"/>
        <w:jc w:val="both"/>
        <w:rPr>
          <w:rFonts w:ascii="Arial" w:hAnsi="Arial" w:cs="Arial"/>
          <w:sz w:val="20"/>
          <w:szCs w:val="20"/>
        </w:rPr>
      </w:pPr>
      <w:r w:rsidRPr="00322D1E">
        <w:rPr>
          <w:rFonts w:ascii="Arial" w:hAnsi="Arial" w:cs="Arial"/>
          <w:sz w:val="20"/>
          <w:szCs w:val="20"/>
        </w:rPr>
        <w:t xml:space="preserve">     </w:t>
      </w:r>
      <w:proofErr w:type="gramStart"/>
      <w:r w:rsidRPr="00322D1E">
        <w:rPr>
          <w:rFonts w:ascii="Arial" w:hAnsi="Arial" w:cs="Arial"/>
          <w:sz w:val="20"/>
          <w:szCs w:val="20"/>
        </w:rPr>
        <w:t>......................................................</w:t>
      </w:r>
      <w:proofErr w:type="gramEnd"/>
      <w:r w:rsidRPr="00322D1E">
        <w:rPr>
          <w:rFonts w:ascii="Arial" w:hAnsi="Arial" w:cs="Arial"/>
          <w:sz w:val="20"/>
          <w:szCs w:val="20"/>
        </w:rPr>
        <w:t xml:space="preserve">                                                      </w:t>
      </w:r>
    </w:p>
    <w:p w:rsidR="00C16288" w:rsidRPr="00BE0943" w:rsidRDefault="00C16288" w:rsidP="00BE0943">
      <w:pPr>
        <w:jc w:val="both"/>
        <w:rPr>
          <w:rFonts w:ascii="Arial" w:hAnsi="Arial" w:cs="Arial"/>
          <w:bCs/>
          <w:sz w:val="20"/>
          <w:szCs w:val="20"/>
        </w:rPr>
      </w:pPr>
      <w:r w:rsidRPr="00BE0943">
        <w:rPr>
          <w:rFonts w:ascii="Arial" w:hAnsi="Arial" w:cs="Arial"/>
          <w:bCs/>
          <w:sz w:val="20"/>
          <w:szCs w:val="20"/>
        </w:rPr>
        <w:t xml:space="preserve">                           Empresa Contratada</w:t>
      </w:r>
    </w:p>
    <w:p w:rsidR="00C16288" w:rsidRPr="00322D1E" w:rsidRDefault="00C16288" w:rsidP="00BE0943">
      <w:pPr>
        <w:jc w:val="both"/>
        <w:rPr>
          <w:rFonts w:ascii="Arial" w:hAnsi="Arial" w:cs="Arial"/>
          <w:sz w:val="20"/>
          <w:szCs w:val="20"/>
        </w:rPr>
      </w:pPr>
    </w:p>
    <w:p w:rsidR="00C16288" w:rsidRDefault="00C16288" w:rsidP="00BE0943">
      <w:pPr>
        <w:jc w:val="both"/>
        <w:rPr>
          <w:rFonts w:ascii="Arial" w:hAnsi="Arial" w:cs="Arial"/>
          <w:sz w:val="20"/>
          <w:szCs w:val="20"/>
        </w:rPr>
      </w:pPr>
    </w:p>
    <w:p w:rsidR="00BE0943" w:rsidRDefault="00BE0943" w:rsidP="00BE0943">
      <w:pPr>
        <w:jc w:val="both"/>
        <w:rPr>
          <w:rFonts w:ascii="Arial" w:hAnsi="Arial" w:cs="Arial"/>
          <w:sz w:val="20"/>
          <w:szCs w:val="20"/>
        </w:rPr>
      </w:pPr>
    </w:p>
    <w:p w:rsidR="00BE0943" w:rsidRDefault="00BE0943" w:rsidP="00BE0943">
      <w:pPr>
        <w:jc w:val="both"/>
        <w:rPr>
          <w:rFonts w:ascii="Arial" w:hAnsi="Arial" w:cs="Arial"/>
          <w:sz w:val="20"/>
          <w:szCs w:val="20"/>
        </w:rPr>
      </w:pPr>
    </w:p>
    <w:p w:rsidR="00BE0943" w:rsidRDefault="00BE0943" w:rsidP="00BE0943">
      <w:pPr>
        <w:jc w:val="both"/>
        <w:rPr>
          <w:rFonts w:ascii="Arial" w:hAnsi="Arial" w:cs="Arial"/>
          <w:sz w:val="20"/>
          <w:szCs w:val="20"/>
        </w:rPr>
      </w:pPr>
    </w:p>
    <w:p w:rsidR="00BE0943" w:rsidRDefault="00BE0943" w:rsidP="00BE0943">
      <w:pPr>
        <w:jc w:val="both"/>
        <w:rPr>
          <w:rFonts w:ascii="Arial" w:hAnsi="Arial" w:cs="Arial"/>
          <w:sz w:val="20"/>
          <w:szCs w:val="20"/>
        </w:rPr>
      </w:pPr>
    </w:p>
    <w:p w:rsidR="00BE0943" w:rsidRDefault="00BE0943" w:rsidP="00BE0943">
      <w:pPr>
        <w:jc w:val="both"/>
        <w:rPr>
          <w:rFonts w:ascii="Arial" w:hAnsi="Arial" w:cs="Arial"/>
          <w:sz w:val="20"/>
          <w:szCs w:val="20"/>
        </w:rPr>
      </w:pPr>
    </w:p>
    <w:p w:rsidR="00BE0943" w:rsidRDefault="00BE0943" w:rsidP="00BE0943">
      <w:pPr>
        <w:jc w:val="both"/>
        <w:rPr>
          <w:rFonts w:ascii="Arial" w:hAnsi="Arial" w:cs="Arial"/>
          <w:sz w:val="20"/>
          <w:szCs w:val="20"/>
        </w:rPr>
      </w:pPr>
    </w:p>
    <w:p w:rsidR="00BE0943" w:rsidRDefault="00BE0943" w:rsidP="00BE0943">
      <w:pPr>
        <w:jc w:val="both"/>
        <w:rPr>
          <w:rFonts w:ascii="Arial" w:hAnsi="Arial" w:cs="Arial"/>
          <w:sz w:val="20"/>
          <w:szCs w:val="20"/>
        </w:rPr>
      </w:pPr>
    </w:p>
    <w:p w:rsidR="006F64F5" w:rsidRDefault="006F64F5" w:rsidP="00BE0943">
      <w:pPr>
        <w:jc w:val="both"/>
        <w:rPr>
          <w:rFonts w:ascii="Arial" w:hAnsi="Arial" w:cs="Arial"/>
          <w:sz w:val="20"/>
          <w:szCs w:val="20"/>
        </w:rPr>
      </w:pPr>
    </w:p>
    <w:p w:rsidR="006F64F5" w:rsidRDefault="006F64F5" w:rsidP="00BE0943">
      <w:pPr>
        <w:jc w:val="both"/>
        <w:rPr>
          <w:rFonts w:ascii="Arial" w:hAnsi="Arial" w:cs="Arial"/>
          <w:sz w:val="20"/>
          <w:szCs w:val="20"/>
        </w:rPr>
      </w:pPr>
    </w:p>
    <w:p w:rsidR="006F64F5" w:rsidRDefault="006F64F5" w:rsidP="00BE0943">
      <w:pPr>
        <w:jc w:val="both"/>
        <w:rPr>
          <w:rFonts w:ascii="Arial" w:hAnsi="Arial" w:cs="Arial"/>
          <w:sz w:val="20"/>
          <w:szCs w:val="20"/>
        </w:rPr>
      </w:pPr>
    </w:p>
    <w:p w:rsidR="00BE0943" w:rsidRDefault="00BE0943" w:rsidP="00BE0943">
      <w:pPr>
        <w:jc w:val="both"/>
        <w:rPr>
          <w:rFonts w:ascii="Arial" w:hAnsi="Arial" w:cs="Arial"/>
          <w:sz w:val="20"/>
          <w:szCs w:val="20"/>
        </w:rPr>
      </w:pPr>
    </w:p>
    <w:p w:rsidR="00BE0943" w:rsidRDefault="00BE0943" w:rsidP="00BE0943">
      <w:pPr>
        <w:jc w:val="both"/>
        <w:rPr>
          <w:rFonts w:ascii="Arial" w:hAnsi="Arial" w:cs="Arial"/>
          <w:sz w:val="20"/>
          <w:szCs w:val="20"/>
        </w:rPr>
      </w:pPr>
    </w:p>
    <w:p w:rsidR="00BE0943" w:rsidRDefault="00BE0943" w:rsidP="00BE0943">
      <w:pPr>
        <w:jc w:val="both"/>
        <w:rPr>
          <w:rFonts w:ascii="Arial" w:hAnsi="Arial" w:cs="Arial"/>
          <w:sz w:val="20"/>
          <w:szCs w:val="20"/>
        </w:rPr>
      </w:pPr>
    </w:p>
    <w:p w:rsidR="00BE0943" w:rsidRDefault="00BE0943" w:rsidP="00BE0943">
      <w:pPr>
        <w:jc w:val="both"/>
        <w:rPr>
          <w:rFonts w:ascii="Arial" w:hAnsi="Arial" w:cs="Arial"/>
          <w:sz w:val="20"/>
          <w:szCs w:val="20"/>
        </w:rPr>
      </w:pPr>
    </w:p>
    <w:p w:rsidR="00BE0943" w:rsidRPr="00322D1E" w:rsidRDefault="00BE0943" w:rsidP="00BE0943">
      <w:pPr>
        <w:jc w:val="both"/>
        <w:rPr>
          <w:rFonts w:ascii="Arial" w:hAnsi="Arial" w:cs="Arial"/>
          <w:sz w:val="20"/>
          <w:szCs w:val="20"/>
        </w:rPr>
      </w:pPr>
    </w:p>
    <w:p w:rsidR="00C16288" w:rsidRPr="00A25FFF" w:rsidRDefault="00C16288" w:rsidP="00A25FFF">
      <w:pPr>
        <w:pStyle w:val="NormalWeb"/>
        <w:spacing w:before="120"/>
        <w:jc w:val="center"/>
        <w:rPr>
          <w:rFonts w:ascii="Arial" w:hAnsi="Arial" w:cs="Arial"/>
          <w:b/>
          <w:sz w:val="20"/>
          <w:szCs w:val="20"/>
        </w:rPr>
      </w:pPr>
      <w:r w:rsidRPr="00A25FFF">
        <w:rPr>
          <w:rFonts w:ascii="Arial" w:hAnsi="Arial" w:cs="Arial"/>
          <w:b/>
          <w:sz w:val="20"/>
          <w:szCs w:val="20"/>
        </w:rPr>
        <w:t>ANEXO IV</w:t>
      </w:r>
    </w:p>
    <w:p w:rsidR="00C16288" w:rsidRPr="00322D1E" w:rsidRDefault="00C16288" w:rsidP="00BE0943">
      <w:pPr>
        <w:pStyle w:val="NormalWeb"/>
        <w:spacing w:before="120"/>
        <w:jc w:val="both"/>
        <w:rPr>
          <w:rFonts w:ascii="Arial" w:hAnsi="Arial" w:cs="Arial"/>
          <w:sz w:val="20"/>
          <w:szCs w:val="20"/>
        </w:rPr>
      </w:pPr>
    </w:p>
    <w:p w:rsidR="00C16288" w:rsidRPr="00322D1E" w:rsidRDefault="00C16288" w:rsidP="00BE0943">
      <w:pPr>
        <w:pStyle w:val="NormalWeb"/>
        <w:spacing w:before="120"/>
        <w:jc w:val="both"/>
        <w:rPr>
          <w:rFonts w:ascii="Arial" w:hAnsi="Arial" w:cs="Arial"/>
          <w:sz w:val="20"/>
          <w:szCs w:val="20"/>
        </w:rPr>
      </w:pPr>
    </w:p>
    <w:p w:rsidR="00C16288" w:rsidRPr="00A25FFF" w:rsidRDefault="00C16288" w:rsidP="00A25FFF">
      <w:pPr>
        <w:pStyle w:val="NormalWeb"/>
        <w:spacing w:before="120"/>
        <w:jc w:val="center"/>
        <w:rPr>
          <w:rFonts w:ascii="Arial" w:hAnsi="Arial" w:cs="Arial"/>
          <w:b/>
          <w:sz w:val="20"/>
          <w:szCs w:val="20"/>
        </w:rPr>
      </w:pPr>
      <w:r w:rsidRPr="00A25FFF">
        <w:rPr>
          <w:rFonts w:ascii="Arial" w:hAnsi="Arial" w:cs="Arial"/>
          <w:b/>
          <w:sz w:val="20"/>
          <w:szCs w:val="20"/>
        </w:rPr>
        <w:t>TERMO DE VISTORIA</w:t>
      </w:r>
    </w:p>
    <w:p w:rsidR="00C16288" w:rsidRPr="00322D1E" w:rsidRDefault="00C16288" w:rsidP="00BE0943">
      <w:pPr>
        <w:pStyle w:val="NormalWeb"/>
        <w:spacing w:before="120"/>
        <w:jc w:val="both"/>
        <w:rPr>
          <w:rFonts w:ascii="Arial" w:hAnsi="Arial" w:cs="Arial"/>
          <w:sz w:val="20"/>
          <w:szCs w:val="20"/>
        </w:rPr>
      </w:pPr>
    </w:p>
    <w:p w:rsidR="00C16288" w:rsidRPr="00322D1E" w:rsidRDefault="00C16288" w:rsidP="00BE0943">
      <w:pPr>
        <w:pStyle w:val="NormalWeb"/>
        <w:spacing w:before="120"/>
        <w:jc w:val="both"/>
        <w:rPr>
          <w:rFonts w:ascii="Arial" w:hAnsi="Arial" w:cs="Arial"/>
          <w:sz w:val="20"/>
          <w:szCs w:val="20"/>
        </w:rPr>
      </w:pPr>
    </w:p>
    <w:p w:rsidR="00C16288" w:rsidRPr="00322D1E" w:rsidRDefault="00C16288" w:rsidP="00BE0943">
      <w:pPr>
        <w:pStyle w:val="NormalWeb"/>
        <w:spacing w:before="120"/>
        <w:jc w:val="both"/>
        <w:rPr>
          <w:rFonts w:ascii="Arial" w:hAnsi="Arial" w:cs="Arial"/>
          <w:sz w:val="20"/>
          <w:szCs w:val="20"/>
        </w:rPr>
      </w:pPr>
      <w:r w:rsidRPr="00322D1E">
        <w:rPr>
          <w:rFonts w:ascii="Arial" w:hAnsi="Arial" w:cs="Arial"/>
          <w:sz w:val="20"/>
          <w:szCs w:val="20"/>
        </w:rPr>
        <w:t>Ibarama</w:t>
      </w:r>
      <w:proofErr w:type="gramStart"/>
      <w:r w:rsidRPr="00322D1E">
        <w:rPr>
          <w:rFonts w:ascii="Arial" w:hAnsi="Arial" w:cs="Arial"/>
          <w:sz w:val="20"/>
          <w:szCs w:val="20"/>
        </w:rPr>
        <w:t>, ...</w:t>
      </w:r>
      <w:proofErr w:type="gramEnd"/>
      <w:r w:rsidRPr="00322D1E">
        <w:rPr>
          <w:rFonts w:ascii="Arial" w:hAnsi="Arial" w:cs="Arial"/>
          <w:sz w:val="20"/>
          <w:szCs w:val="20"/>
        </w:rPr>
        <w:t xml:space="preserve">.... </w:t>
      </w:r>
      <w:proofErr w:type="gramStart"/>
      <w:r w:rsidRPr="00322D1E">
        <w:rPr>
          <w:rFonts w:ascii="Arial" w:hAnsi="Arial" w:cs="Arial"/>
          <w:sz w:val="20"/>
          <w:szCs w:val="20"/>
        </w:rPr>
        <w:t>de</w:t>
      </w:r>
      <w:proofErr w:type="gramEnd"/>
      <w:r w:rsidRPr="00322D1E">
        <w:rPr>
          <w:rFonts w:ascii="Arial" w:hAnsi="Arial" w:cs="Arial"/>
          <w:sz w:val="20"/>
          <w:szCs w:val="20"/>
        </w:rPr>
        <w:t>....</w:t>
      </w:r>
      <w:r w:rsidR="00A25FFF">
        <w:rPr>
          <w:rFonts w:ascii="Arial" w:hAnsi="Arial" w:cs="Arial"/>
          <w:sz w:val="20"/>
          <w:szCs w:val="20"/>
        </w:rPr>
        <w:t xml:space="preserve">........................ </w:t>
      </w:r>
      <w:proofErr w:type="gramStart"/>
      <w:r w:rsidR="00A25FFF">
        <w:rPr>
          <w:rFonts w:ascii="Arial" w:hAnsi="Arial" w:cs="Arial"/>
          <w:sz w:val="20"/>
          <w:szCs w:val="20"/>
        </w:rPr>
        <w:t>de</w:t>
      </w:r>
      <w:proofErr w:type="gramEnd"/>
      <w:r w:rsidR="00A25FFF">
        <w:rPr>
          <w:rFonts w:ascii="Arial" w:hAnsi="Arial" w:cs="Arial"/>
          <w:sz w:val="20"/>
          <w:szCs w:val="20"/>
        </w:rPr>
        <w:t xml:space="preserve"> 2019</w:t>
      </w:r>
      <w:r w:rsidRPr="00322D1E">
        <w:rPr>
          <w:rFonts w:ascii="Arial" w:hAnsi="Arial" w:cs="Arial"/>
          <w:sz w:val="20"/>
          <w:szCs w:val="20"/>
        </w:rPr>
        <w:t>.</w:t>
      </w:r>
    </w:p>
    <w:p w:rsidR="00C16288" w:rsidRPr="00322D1E" w:rsidRDefault="00C16288" w:rsidP="00BE0943">
      <w:pPr>
        <w:pStyle w:val="NormalWeb"/>
        <w:spacing w:before="120"/>
        <w:jc w:val="both"/>
        <w:rPr>
          <w:rFonts w:ascii="Arial" w:hAnsi="Arial" w:cs="Arial"/>
          <w:sz w:val="20"/>
          <w:szCs w:val="20"/>
        </w:rPr>
      </w:pPr>
    </w:p>
    <w:p w:rsidR="00C16288" w:rsidRPr="00322D1E" w:rsidRDefault="00C16288" w:rsidP="00BE0943">
      <w:pPr>
        <w:pStyle w:val="NormalWeb"/>
        <w:spacing w:before="120"/>
        <w:jc w:val="both"/>
        <w:rPr>
          <w:rFonts w:ascii="Arial" w:hAnsi="Arial" w:cs="Arial"/>
          <w:sz w:val="20"/>
          <w:szCs w:val="20"/>
        </w:rPr>
      </w:pPr>
    </w:p>
    <w:p w:rsidR="00C16288" w:rsidRPr="00322D1E" w:rsidRDefault="00C16288" w:rsidP="00BE0943">
      <w:pPr>
        <w:pStyle w:val="NormalWeb"/>
        <w:spacing w:before="120" w:line="276" w:lineRule="auto"/>
        <w:jc w:val="both"/>
        <w:rPr>
          <w:rFonts w:ascii="Arial" w:hAnsi="Arial" w:cs="Arial"/>
          <w:sz w:val="20"/>
          <w:szCs w:val="20"/>
        </w:rPr>
      </w:pPr>
    </w:p>
    <w:p w:rsidR="00C16288" w:rsidRPr="00322D1E" w:rsidRDefault="00C16288" w:rsidP="00BE0943">
      <w:pPr>
        <w:pStyle w:val="NormalWeb"/>
        <w:spacing w:before="120" w:line="276" w:lineRule="auto"/>
        <w:jc w:val="both"/>
        <w:rPr>
          <w:rFonts w:ascii="Arial" w:hAnsi="Arial" w:cs="Arial"/>
          <w:sz w:val="20"/>
          <w:szCs w:val="20"/>
        </w:rPr>
      </w:pPr>
      <w:r w:rsidRPr="00322D1E">
        <w:rPr>
          <w:rFonts w:ascii="Arial" w:hAnsi="Arial" w:cs="Arial"/>
          <w:sz w:val="20"/>
          <w:szCs w:val="20"/>
        </w:rPr>
        <w:t xml:space="preserve">Atestamos, para os devidos fins, nos termos do EDITAL DE TOMADA DE PREÇOS Nº </w:t>
      </w:r>
      <w:r w:rsidR="00A25FFF">
        <w:rPr>
          <w:rFonts w:ascii="Arial" w:hAnsi="Arial" w:cs="Arial"/>
          <w:sz w:val="20"/>
          <w:szCs w:val="20"/>
        </w:rPr>
        <w:t>002/2019</w:t>
      </w:r>
      <w:r w:rsidRPr="00322D1E">
        <w:rPr>
          <w:rFonts w:ascii="Arial" w:hAnsi="Arial" w:cs="Arial"/>
          <w:sz w:val="20"/>
          <w:szCs w:val="20"/>
        </w:rPr>
        <w:t xml:space="preserve">, que a </w:t>
      </w:r>
      <w:proofErr w:type="gramStart"/>
      <w:r w:rsidRPr="00322D1E">
        <w:rPr>
          <w:rFonts w:ascii="Arial" w:hAnsi="Arial" w:cs="Arial"/>
          <w:sz w:val="20"/>
          <w:szCs w:val="20"/>
        </w:rPr>
        <w:t>empresa ...</w:t>
      </w:r>
      <w:proofErr w:type="gramEnd"/>
      <w:r w:rsidRPr="00322D1E">
        <w:rPr>
          <w:rFonts w:ascii="Arial" w:hAnsi="Arial" w:cs="Arial"/>
          <w:sz w:val="20"/>
          <w:szCs w:val="20"/>
        </w:rPr>
        <w:t>.......................................................visitou o local da obra e serviços, sito na localidade de Lomba Alta – Ibarama/RS, no dia .........</w:t>
      </w:r>
      <w:r w:rsidR="00A25FFF">
        <w:rPr>
          <w:rFonts w:ascii="Arial" w:hAnsi="Arial" w:cs="Arial"/>
          <w:sz w:val="20"/>
          <w:szCs w:val="20"/>
        </w:rPr>
        <w:t>........./................./2019</w:t>
      </w:r>
      <w:r w:rsidRPr="00322D1E">
        <w:rPr>
          <w:rFonts w:ascii="Arial" w:hAnsi="Arial" w:cs="Arial"/>
          <w:sz w:val="20"/>
          <w:szCs w:val="20"/>
        </w:rPr>
        <w:t>.</w:t>
      </w:r>
    </w:p>
    <w:p w:rsidR="00C16288" w:rsidRPr="00322D1E" w:rsidRDefault="00C16288" w:rsidP="00BE0943">
      <w:pPr>
        <w:pStyle w:val="NormalWeb"/>
        <w:spacing w:before="120" w:line="276" w:lineRule="auto"/>
        <w:jc w:val="both"/>
        <w:rPr>
          <w:rFonts w:ascii="Arial" w:hAnsi="Arial" w:cs="Arial"/>
          <w:sz w:val="20"/>
          <w:szCs w:val="20"/>
        </w:rPr>
      </w:pPr>
      <w:r w:rsidRPr="00322D1E">
        <w:rPr>
          <w:rFonts w:ascii="Arial" w:hAnsi="Arial" w:cs="Arial"/>
          <w:sz w:val="20"/>
          <w:szCs w:val="20"/>
        </w:rPr>
        <w:t xml:space="preserve">Nesta visita a empresa, por meio de seu representante, o </w:t>
      </w:r>
      <w:proofErr w:type="spellStart"/>
      <w:proofErr w:type="gramStart"/>
      <w:r w:rsidRPr="00322D1E">
        <w:rPr>
          <w:rFonts w:ascii="Arial" w:hAnsi="Arial" w:cs="Arial"/>
          <w:sz w:val="20"/>
          <w:szCs w:val="20"/>
        </w:rPr>
        <w:t>sr</w:t>
      </w:r>
      <w:proofErr w:type="spellEnd"/>
      <w:proofErr w:type="gramEnd"/>
      <w:r w:rsidRPr="00322D1E">
        <w:rPr>
          <w:rFonts w:ascii="Arial" w:hAnsi="Arial" w:cs="Arial"/>
          <w:sz w:val="20"/>
          <w:szCs w:val="20"/>
        </w:rPr>
        <w:t xml:space="preserve"> (a)........................................................................ </w:t>
      </w:r>
      <w:proofErr w:type="gramStart"/>
      <w:r w:rsidRPr="00322D1E">
        <w:rPr>
          <w:rFonts w:ascii="Arial" w:hAnsi="Arial" w:cs="Arial"/>
          <w:sz w:val="20"/>
          <w:szCs w:val="20"/>
        </w:rPr>
        <w:t>tomou</w:t>
      </w:r>
      <w:proofErr w:type="gramEnd"/>
      <w:r w:rsidRPr="00322D1E">
        <w:rPr>
          <w:rFonts w:ascii="Arial" w:hAnsi="Arial" w:cs="Arial"/>
          <w:sz w:val="20"/>
          <w:szCs w:val="20"/>
        </w:rPr>
        <w:t xml:space="preserve"> conhecimento das condições em que encontram-se as obras.</w:t>
      </w:r>
    </w:p>
    <w:p w:rsidR="00C16288" w:rsidRPr="00322D1E" w:rsidRDefault="00C16288" w:rsidP="00BE0943">
      <w:pPr>
        <w:pStyle w:val="NormalWeb"/>
        <w:spacing w:before="120"/>
        <w:jc w:val="both"/>
        <w:rPr>
          <w:rFonts w:ascii="Arial" w:hAnsi="Arial" w:cs="Arial"/>
          <w:sz w:val="20"/>
          <w:szCs w:val="20"/>
        </w:rPr>
      </w:pPr>
    </w:p>
    <w:p w:rsidR="00C16288" w:rsidRPr="00322D1E" w:rsidRDefault="00C16288" w:rsidP="00BE0943">
      <w:pPr>
        <w:pStyle w:val="NormalWeb"/>
        <w:spacing w:before="120"/>
        <w:jc w:val="both"/>
        <w:rPr>
          <w:rFonts w:ascii="Arial" w:hAnsi="Arial" w:cs="Arial"/>
          <w:sz w:val="20"/>
          <w:szCs w:val="20"/>
        </w:rPr>
      </w:pPr>
    </w:p>
    <w:p w:rsidR="00C16288" w:rsidRPr="00322D1E" w:rsidRDefault="00C16288" w:rsidP="00BE0943">
      <w:pPr>
        <w:pStyle w:val="NormalWeb"/>
        <w:spacing w:before="0" w:after="0"/>
        <w:jc w:val="both"/>
        <w:rPr>
          <w:rFonts w:ascii="Arial" w:hAnsi="Arial" w:cs="Arial"/>
          <w:sz w:val="20"/>
          <w:szCs w:val="20"/>
        </w:rPr>
      </w:pPr>
      <w:r w:rsidRPr="00322D1E">
        <w:rPr>
          <w:rFonts w:ascii="Arial" w:hAnsi="Arial" w:cs="Arial"/>
          <w:sz w:val="20"/>
          <w:szCs w:val="20"/>
        </w:rPr>
        <w:t>______________________________________</w:t>
      </w:r>
    </w:p>
    <w:p w:rsidR="00C16288" w:rsidRPr="00322D1E" w:rsidRDefault="00C16288" w:rsidP="00BE0943">
      <w:pPr>
        <w:pStyle w:val="NormalWeb"/>
        <w:spacing w:before="0" w:after="0"/>
        <w:jc w:val="both"/>
        <w:rPr>
          <w:rFonts w:ascii="Arial" w:hAnsi="Arial" w:cs="Arial"/>
          <w:sz w:val="20"/>
          <w:szCs w:val="20"/>
        </w:rPr>
      </w:pPr>
      <w:r w:rsidRPr="00322D1E">
        <w:rPr>
          <w:rFonts w:ascii="Arial" w:hAnsi="Arial" w:cs="Arial"/>
          <w:sz w:val="20"/>
          <w:szCs w:val="20"/>
        </w:rPr>
        <w:t>Representante da Empresa</w:t>
      </w:r>
    </w:p>
    <w:p w:rsidR="00C16288" w:rsidRPr="00322D1E" w:rsidRDefault="00C16288" w:rsidP="00BE0943">
      <w:pPr>
        <w:pStyle w:val="NormalWeb"/>
        <w:spacing w:before="120"/>
        <w:jc w:val="both"/>
        <w:rPr>
          <w:rFonts w:ascii="Arial" w:hAnsi="Arial" w:cs="Arial"/>
          <w:sz w:val="20"/>
          <w:szCs w:val="20"/>
        </w:rPr>
      </w:pPr>
    </w:p>
    <w:p w:rsidR="00C16288" w:rsidRPr="00322D1E" w:rsidRDefault="00C16288" w:rsidP="00BE0943">
      <w:pPr>
        <w:pStyle w:val="NormalWeb"/>
        <w:spacing w:before="120"/>
        <w:jc w:val="both"/>
        <w:rPr>
          <w:rFonts w:ascii="Arial" w:hAnsi="Arial" w:cs="Arial"/>
          <w:sz w:val="20"/>
          <w:szCs w:val="20"/>
        </w:rPr>
      </w:pPr>
    </w:p>
    <w:p w:rsidR="00C16288" w:rsidRPr="00322D1E" w:rsidRDefault="00C16288" w:rsidP="00BE0943">
      <w:pPr>
        <w:pStyle w:val="NormalWeb"/>
        <w:spacing w:before="0" w:after="0"/>
        <w:jc w:val="both"/>
        <w:rPr>
          <w:rFonts w:ascii="Arial" w:hAnsi="Arial" w:cs="Arial"/>
          <w:sz w:val="20"/>
          <w:szCs w:val="20"/>
        </w:rPr>
      </w:pPr>
      <w:r w:rsidRPr="00322D1E">
        <w:rPr>
          <w:rFonts w:ascii="Arial" w:hAnsi="Arial" w:cs="Arial"/>
          <w:sz w:val="20"/>
          <w:szCs w:val="20"/>
        </w:rPr>
        <w:t>_______________________________________</w:t>
      </w:r>
    </w:p>
    <w:p w:rsidR="00C16288" w:rsidRPr="00322D1E" w:rsidRDefault="00C16288" w:rsidP="00BE0943">
      <w:pPr>
        <w:pStyle w:val="NormalWeb"/>
        <w:spacing w:before="0" w:after="0"/>
        <w:jc w:val="both"/>
        <w:rPr>
          <w:rFonts w:ascii="Arial" w:hAnsi="Arial" w:cs="Arial"/>
          <w:sz w:val="20"/>
          <w:szCs w:val="20"/>
        </w:rPr>
      </w:pPr>
      <w:r w:rsidRPr="00322D1E">
        <w:rPr>
          <w:rFonts w:ascii="Arial" w:hAnsi="Arial" w:cs="Arial"/>
          <w:sz w:val="20"/>
          <w:szCs w:val="20"/>
        </w:rPr>
        <w:t>Representante da Prefeitura</w:t>
      </w:r>
    </w:p>
    <w:p w:rsidR="00C16288" w:rsidRPr="00322D1E" w:rsidRDefault="00C16288" w:rsidP="00BE0943">
      <w:pPr>
        <w:jc w:val="both"/>
        <w:rPr>
          <w:rFonts w:ascii="Arial" w:hAnsi="Arial" w:cs="Arial"/>
          <w:sz w:val="20"/>
          <w:szCs w:val="20"/>
        </w:rPr>
      </w:pPr>
    </w:p>
    <w:p w:rsidR="00C16288" w:rsidRPr="00322D1E" w:rsidRDefault="00C16288" w:rsidP="00BE0943">
      <w:pPr>
        <w:jc w:val="both"/>
        <w:rPr>
          <w:rFonts w:ascii="Arial" w:hAnsi="Arial" w:cs="Arial"/>
          <w:sz w:val="20"/>
          <w:szCs w:val="20"/>
        </w:rPr>
      </w:pPr>
    </w:p>
    <w:p w:rsidR="00C16288" w:rsidRPr="00322D1E" w:rsidRDefault="00C16288" w:rsidP="00BE0943">
      <w:pPr>
        <w:jc w:val="both"/>
        <w:rPr>
          <w:rFonts w:ascii="Arial" w:hAnsi="Arial" w:cs="Arial"/>
          <w:sz w:val="20"/>
          <w:szCs w:val="20"/>
        </w:rPr>
      </w:pPr>
    </w:p>
    <w:p w:rsidR="00C16288" w:rsidRDefault="00C16288" w:rsidP="00BE0943">
      <w:pPr>
        <w:jc w:val="both"/>
        <w:rPr>
          <w:rFonts w:ascii="Arial" w:hAnsi="Arial" w:cs="Arial"/>
          <w:sz w:val="20"/>
          <w:szCs w:val="20"/>
        </w:rPr>
      </w:pPr>
    </w:p>
    <w:p w:rsidR="006F64F5" w:rsidRDefault="006F64F5" w:rsidP="00BE0943">
      <w:pPr>
        <w:jc w:val="both"/>
        <w:rPr>
          <w:rFonts w:ascii="Arial" w:hAnsi="Arial" w:cs="Arial"/>
          <w:sz w:val="20"/>
          <w:szCs w:val="20"/>
        </w:rPr>
      </w:pPr>
    </w:p>
    <w:p w:rsidR="006F64F5" w:rsidRDefault="006F64F5" w:rsidP="00BE0943">
      <w:pPr>
        <w:jc w:val="both"/>
        <w:rPr>
          <w:rFonts w:ascii="Arial" w:hAnsi="Arial" w:cs="Arial"/>
          <w:sz w:val="20"/>
          <w:szCs w:val="20"/>
        </w:rPr>
      </w:pPr>
    </w:p>
    <w:p w:rsidR="006F64F5" w:rsidRDefault="006F64F5" w:rsidP="00BE0943">
      <w:pPr>
        <w:jc w:val="both"/>
        <w:rPr>
          <w:rFonts w:ascii="Arial" w:hAnsi="Arial" w:cs="Arial"/>
          <w:sz w:val="20"/>
          <w:szCs w:val="20"/>
        </w:rPr>
      </w:pPr>
    </w:p>
    <w:p w:rsidR="006F64F5" w:rsidRDefault="006F64F5" w:rsidP="00BE0943">
      <w:pPr>
        <w:jc w:val="both"/>
        <w:rPr>
          <w:rFonts w:ascii="Arial" w:hAnsi="Arial" w:cs="Arial"/>
          <w:sz w:val="20"/>
          <w:szCs w:val="20"/>
        </w:rPr>
      </w:pPr>
    </w:p>
    <w:p w:rsidR="006F64F5" w:rsidRPr="00322D1E" w:rsidRDefault="006F64F5" w:rsidP="00BE0943">
      <w:pPr>
        <w:jc w:val="both"/>
        <w:rPr>
          <w:rFonts w:ascii="Arial" w:hAnsi="Arial" w:cs="Arial"/>
          <w:sz w:val="20"/>
          <w:szCs w:val="20"/>
        </w:rPr>
      </w:pPr>
      <w:bookmarkStart w:id="0" w:name="_GoBack"/>
      <w:bookmarkEnd w:id="0"/>
    </w:p>
    <w:sectPr w:rsidR="006F64F5" w:rsidRPr="00322D1E" w:rsidSect="002E3E7D">
      <w:headerReference w:type="default" r:id="rId11"/>
      <w:footerReference w:type="default" r:id="rId12"/>
      <w:pgSz w:w="11906" w:h="16838"/>
      <w:pgMar w:top="2126" w:right="1134" w:bottom="1843" w:left="1701" w:header="709"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DF6" w:rsidRDefault="002A3DF6">
      <w:r>
        <w:separator/>
      </w:r>
    </w:p>
  </w:endnote>
  <w:endnote w:type="continuationSeparator" w:id="0">
    <w:p w:rsidR="002A3DF6" w:rsidRDefault="002A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58507F" w:rsidP="001A7F3D">
    <w:pPr>
      <w:pStyle w:val="Rodap"/>
      <w:spacing w:line="276" w:lineRule="auto"/>
      <w:rPr>
        <w:rFonts w:ascii="Arial" w:hAnsi="Arial" w:cs="Arial"/>
        <w:i/>
        <w:sz w:val="20"/>
        <w:szCs w:val="20"/>
      </w:rPr>
    </w:pPr>
    <w:r w:rsidRPr="001A7F3D">
      <w:rPr>
        <w:rFonts w:ascii="Arial" w:hAnsi="Arial" w:cs="Arial"/>
        <w:i/>
        <w:sz w:val="20"/>
        <w:szCs w:val="20"/>
      </w:rPr>
      <w:t>R</w:t>
    </w:r>
    <w:r w:rsidR="001A7F3D">
      <w:rPr>
        <w:rFonts w:ascii="Arial" w:hAnsi="Arial" w:cs="Arial"/>
        <w:i/>
        <w:sz w:val="20"/>
        <w:szCs w:val="20"/>
      </w:rPr>
      <w:t xml:space="preserve">ua Júlio </w:t>
    </w:r>
    <w:proofErr w:type="spellStart"/>
    <w:r w:rsidR="001A7F3D">
      <w:rPr>
        <w:rFonts w:ascii="Arial" w:hAnsi="Arial" w:cs="Arial"/>
        <w:i/>
        <w:sz w:val="20"/>
        <w:szCs w:val="20"/>
      </w:rPr>
      <w:t>Bridi</w:t>
    </w:r>
    <w:proofErr w:type="spellEnd"/>
    <w:r w:rsidR="001A7F3D">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1A7F3D" w:rsidRPr="001A7F3D" w:rsidRDefault="0058507F" w:rsidP="001A7F3D">
    <w:pPr>
      <w:pStyle w:val="Rodap"/>
      <w:spacing w:line="276" w:lineRule="auto"/>
      <w:rPr>
        <w:rFonts w:ascii="Arial" w:hAnsi="Arial" w:cs="Arial"/>
        <w:i/>
        <w:sz w:val="20"/>
        <w:szCs w:val="20"/>
      </w:rPr>
    </w:pPr>
    <w:r w:rsidRPr="001A7F3D">
      <w:rPr>
        <w:rFonts w:ascii="Arial" w:hAnsi="Arial" w:cs="Arial"/>
        <w:i/>
        <w:sz w:val="20"/>
        <w:szCs w:val="20"/>
      </w:rPr>
      <w:t>Fone PABX</w:t>
    </w:r>
    <w:r w:rsidR="001A7F3D">
      <w:rPr>
        <w:rFonts w:ascii="Arial" w:hAnsi="Arial" w:cs="Arial"/>
        <w:i/>
        <w:sz w:val="20"/>
        <w:szCs w:val="20"/>
      </w:rPr>
      <w:t>: (51) 3744-1112 -</w:t>
    </w:r>
    <w:r w:rsidRPr="001A7F3D">
      <w:rPr>
        <w:rFonts w:ascii="Arial" w:hAnsi="Arial" w:cs="Arial"/>
        <w:i/>
        <w:sz w:val="20"/>
        <w:szCs w:val="20"/>
      </w:rPr>
      <w:t xml:space="preserve"> Fax: 3744-1005</w:t>
    </w:r>
  </w:p>
  <w:p w:rsidR="0058507F" w:rsidRPr="001A7F3D" w:rsidRDefault="0058507F" w:rsidP="001A7F3D">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sidR="001A7F3D">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DF6" w:rsidRDefault="002A3DF6">
      <w:r>
        <w:separator/>
      </w:r>
    </w:p>
  </w:footnote>
  <w:footnote w:type="continuationSeparator" w:id="0">
    <w:p w:rsidR="002A3DF6" w:rsidRDefault="002A3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C16288" w:rsidP="00815FF3">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7728" behindDoc="1" locked="0" layoutInCell="1" allowOverlap="1" wp14:anchorId="0D520DC0" wp14:editId="1FE6287D">
          <wp:simplePos x="0" y="0"/>
          <wp:positionH relativeFrom="column">
            <wp:posOffset>-209550</wp:posOffset>
          </wp:positionH>
          <wp:positionV relativeFrom="paragraph">
            <wp:posOffset>-144780</wp:posOffset>
          </wp:positionV>
          <wp:extent cx="990600" cy="981075"/>
          <wp:effectExtent l="0" t="0" r="0" b="9525"/>
          <wp:wrapNone/>
          <wp:docPr id="2" name="Imagem 2"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507F" w:rsidRPr="001A7F3D">
      <w:rPr>
        <w:rFonts w:ascii="Arial" w:hAnsi="Arial" w:cs="Arial"/>
        <w:b/>
        <w:spacing w:val="24"/>
        <w:szCs w:val="32"/>
      </w:rPr>
      <w:t>ESTADO DO RIO GRANDE DO SUL</w:t>
    </w:r>
  </w:p>
  <w:p w:rsidR="00B24295" w:rsidRPr="001A7F3D" w:rsidRDefault="0058507F" w:rsidP="00815FF3">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58507F" w:rsidRPr="001A7F3D" w:rsidRDefault="00E46CA7" w:rsidP="00815FF3">
    <w:pPr>
      <w:pStyle w:val="Cabealho"/>
      <w:spacing w:line="276" w:lineRule="auto"/>
      <w:ind w:firstLine="1701"/>
      <w:rPr>
        <w:rFonts w:ascii="Arial" w:hAnsi="Arial" w:cs="Arial"/>
        <w:i/>
        <w:spacing w:val="24"/>
        <w:szCs w:val="32"/>
      </w:rPr>
    </w:pPr>
    <w:r>
      <w:rPr>
        <w:rFonts w:ascii="Arial" w:hAnsi="Arial" w:cs="Arial"/>
        <w:i/>
        <w:spacing w:val="24"/>
        <w:szCs w:val="32"/>
      </w:rPr>
      <w:t>“Centro Administrativo Gerva</w:t>
    </w:r>
    <w:r w:rsidR="0058507F" w:rsidRPr="001A7F3D">
      <w:rPr>
        <w:rFonts w:ascii="Arial" w:hAnsi="Arial" w:cs="Arial"/>
        <w:i/>
        <w:spacing w:val="24"/>
        <w:szCs w:val="32"/>
      </w:rPr>
      <w:t>sio Dal Ri”</w:t>
    </w:r>
  </w:p>
  <w:p w:rsidR="0058507F" w:rsidRPr="007C1904" w:rsidRDefault="0058507F">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Arial" w:hAnsi="Arial" w:cs="Arial"/>
        <w:sz w:val="24"/>
        <w:szCs w:val="24"/>
        <w:lang w:val="pt-PT" w:eastAsia="pt-BR"/>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lowerLetter"/>
      <w:lvlText w:val="%1)"/>
      <w:lvlJc w:val="left"/>
      <w:pPr>
        <w:tabs>
          <w:tab w:val="num" w:pos="375"/>
        </w:tabs>
        <w:ind w:left="375" w:hanging="375"/>
      </w:pPr>
      <w:rPr>
        <w:rFonts w:ascii="Arial" w:hAnsi="Arial" w:cs="Times New Roman"/>
        <w:sz w:val="24"/>
        <w:szCs w:val="24"/>
        <w:lang w:val="pt-PT" w:eastAsia="pt-BR"/>
      </w:rPr>
    </w:lvl>
    <w:lvl w:ilvl="1">
      <w:start w:val="1"/>
      <w:numFmt w:val="decimal"/>
      <w:lvlText w:val="%2."/>
      <w:lvlJc w:val="left"/>
      <w:pPr>
        <w:tabs>
          <w:tab w:val="num" w:pos="1440"/>
        </w:tabs>
        <w:ind w:left="1440" w:hanging="360"/>
      </w:pPr>
      <w:rPr>
        <w:rFonts w:ascii="Arial" w:hAnsi="Arial" w:cs="Times New Roman"/>
        <w:sz w:val="24"/>
        <w:szCs w:val="24"/>
        <w:lang w:val="pt-PT" w:eastAsia="pt-BR"/>
      </w:rPr>
    </w:lvl>
    <w:lvl w:ilvl="2">
      <w:start w:val="1"/>
      <w:numFmt w:val="upperLetter"/>
      <w:lvlText w:val="%3."/>
      <w:lvlJc w:val="left"/>
      <w:pPr>
        <w:tabs>
          <w:tab w:val="num" w:pos="2340"/>
        </w:tabs>
        <w:ind w:left="2340" w:hanging="360"/>
      </w:pPr>
      <w:rPr>
        <w:rFonts w:ascii="Arial" w:hAnsi="Arial" w:cs="Times New Roman"/>
        <w:sz w:val="24"/>
        <w:szCs w:val="24"/>
        <w:lang w:val="pt-PT" w:eastAsia="pt-BR"/>
      </w:rPr>
    </w:lvl>
    <w:lvl w:ilvl="3">
      <w:start w:val="1"/>
      <w:numFmt w:val="decimal"/>
      <w:lvlText w:val="%4."/>
      <w:lvlJc w:val="left"/>
      <w:pPr>
        <w:tabs>
          <w:tab w:val="num" w:pos="2880"/>
        </w:tabs>
        <w:ind w:left="2880" w:hanging="360"/>
      </w:pPr>
      <w:rPr>
        <w:rFonts w:ascii="Arial" w:hAnsi="Arial" w:cs="Times New Roman"/>
        <w:sz w:val="24"/>
        <w:szCs w:val="24"/>
        <w:lang w:val="pt-PT" w:eastAsia="pt-BR"/>
      </w:rPr>
    </w:lvl>
    <w:lvl w:ilvl="4">
      <w:start w:val="1"/>
      <w:numFmt w:val="lowerLetter"/>
      <w:lvlText w:val="%5."/>
      <w:lvlJc w:val="left"/>
      <w:pPr>
        <w:tabs>
          <w:tab w:val="num" w:pos="3600"/>
        </w:tabs>
        <w:ind w:left="3600" w:hanging="360"/>
      </w:pPr>
      <w:rPr>
        <w:rFonts w:ascii="Arial" w:hAnsi="Arial" w:cs="Times New Roman"/>
        <w:sz w:val="24"/>
        <w:szCs w:val="24"/>
        <w:lang w:val="pt-PT" w:eastAsia="pt-BR"/>
      </w:rPr>
    </w:lvl>
    <w:lvl w:ilvl="5">
      <w:start w:val="1"/>
      <w:numFmt w:val="lowerRoman"/>
      <w:lvlText w:val="%6."/>
      <w:lvlJc w:val="left"/>
      <w:pPr>
        <w:tabs>
          <w:tab w:val="num" w:pos="4320"/>
        </w:tabs>
        <w:ind w:left="4320" w:hanging="180"/>
      </w:pPr>
      <w:rPr>
        <w:rFonts w:ascii="Arial" w:hAnsi="Arial" w:cs="Times New Roman"/>
        <w:sz w:val="24"/>
        <w:szCs w:val="24"/>
        <w:lang w:val="pt-PT" w:eastAsia="pt-BR"/>
      </w:rPr>
    </w:lvl>
    <w:lvl w:ilvl="6">
      <w:start w:val="1"/>
      <w:numFmt w:val="decimal"/>
      <w:lvlText w:val="%7."/>
      <w:lvlJc w:val="left"/>
      <w:pPr>
        <w:tabs>
          <w:tab w:val="num" w:pos="5040"/>
        </w:tabs>
        <w:ind w:left="5040" w:hanging="360"/>
      </w:pPr>
      <w:rPr>
        <w:rFonts w:ascii="Arial" w:hAnsi="Arial" w:cs="Times New Roman"/>
        <w:sz w:val="24"/>
        <w:szCs w:val="24"/>
        <w:lang w:val="pt-PT" w:eastAsia="pt-BR"/>
      </w:rPr>
    </w:lvl>
    <w:lvl w:ilvl="7">
      <w:start w:val="1"/>
      <w:numFmt w:val="lowerLetter"/>
      <w:lvlText w:val="%8."/>
      <w:lvlJc w:val="left"/>
      <w:pPr>
        <w:tabs>
          <w:tab w:val="num" w:pos="5760"/>
        </w:tabs>
        <w:ind w:left="5760" w:hanging="360"/>
      </w:pPr>
      <w:rPr>
        <w:rFonts w:ascii="Arial" w:hAnsi="Arial" w:cs="Times New Roman"/>
        <w:sz w:val="24"/>
        <w:szCs w:val="24"/>
        <w:lang w:val="pt-PT" w:eastAsia="pt-BR"/>
      </w:rPr>
    </w:lvl>
    <w:lvl w:ilvl="8">
      <w:start w:val="1"/>
      <w:numFmt w:val="lowerRoman"/>
      <w:lvlText w:val="%9."/>
      <w:lvlJc w:val="left"/>
      <w:pPr>
        <w:tabs>
          <w:tab w:val="num" w:pos="6480"/>
        </w:tabs>
        <w:ind w:left="6480" w:hanging="180"/>
      </w:pPr>
      <w:rPr>
        <w:rFonts w:ascii="Arial" w:hAnsi="Arial" w:cs="Times New Roman"/>
        <w:sz w:val="24"/>
        <w:szCs w:val="24"/>
        <w:lang w:val="pt-PT" w:eastAsia="pt-BR"/>
      </w:rPr>
    </w:lvl>
  </w:abstractNum>
  <w:abstractNum w:abstractNumId="2">
    <w:nsid w:val="00000004"/>
    <w:multiLevelType w:val="singleLevel"/>
    <w:tmpl w:val="6BF297DA"/>
    <w:name w:val="WW8Num4"/>
    <w:lvl w:ilvl="0">
      <w:start w:val="1"/>
      <w:numFmt w:val="lowerLetter"/>
      <w:lvlText w:val="%1) "/>
      <w:lvlJc w:val="left"/>
      <w:pPr>
        <w:tabs>
          <w:tab w:val="num" w:pos="0"/>
        </w:tabs>
        <w:ind w:left="283" w:hanging="283"/>
      </w:pPr>
      <w:rPr>
        <w:rFonts w:ascii="Arial" w:eastAsia="Arial" w:hAnsi="Arial" w:cs="Times New Roman"/>
        <w:color w:val="auto"/>
        <w:sz w:val="24"/>
        <w:szCs w:val="24"/>
      </w:rPr>
    </w:lvl>
  </w:abstractNum>
  <w:abstractNum w:abstractNumId="3">
    <w:nsid w:val="00000005"/>
    <w:multiLevelType w:val="singleLevel"/>
    <w:tmpl w:val="00000005"/>
    <w:name w:val="WW8Num5"/>
    <w:lvl w:ilvl="0">
      <w:start w:val="1"/>
      <w:numFmt w:val="lowerLetter"/>
      <w:lvlText w:val="%1)"/>
      <w:lvlJc w:val="left"/>
      <w:pPr>
        <w:tabs>
          <w:tab w:val="num" w:pos="720"/>
        </w:tabs>
        <w:ind w:left="720" w:hanging="360"/>
      </w:pPr>
      <w:rPr>
        <w:rFonts w:ascii="Arial" w:eastAsia="Arial" w:hAnsi="Arial" w:cs="Times New Roman"/>
        <w:sz w:val="24"/>
        <w:szCs w:val="24"/>
        <w:lang w:val="pt-PT" w:eastAsia="pt-BR"/>
      </w:rPr>
    </w:lvl>
  </w:abstractNum>
  <w:abstractNum w:abstractNumId="4">
    <w:nsid w:val="00000006"/>
    <w:multiLevelType w:val="singleLevel"/>
    <w:tmpl w:val="00000006"/>
    <w:name w:val="WW8Num6"/>
    <w:lvl w:ilvl="0">
      <w:start w:val="3"/>
      <w:numFmt w:val="bullet"/>
      <w:lvlText w:val="-"/>
      <w:lvlJc w:val="left"/>
      <w:pPr>
        <w:tabs>
          <w:tab w:val="num" w:pos="1578"/>
        </w:tabs>
        <w:ind w:left="1578" w:hanging="870"/>
      </w:pPr>
      <w:rPr>
        <w:rFonts w:ascii="Times New Roman" w:hAnsi="Times New Roman" w:cs="Times New Roman"/>
        <w:sz w:val="24"/>
        <w:szCs w:val="24"/>
        <w:lang w:val="pt-PT" w:eastAsia="pt-BR"/>
      </w:rPr>
    </w:lvl>
  </w:abstractNum>
  <w:abstractNum w:abstractNumId="5">
    <w:nsid w:val="00000007"/>
    <w:multiLevelType w:val="singleLevel"/>
    <w:tmpl w:val="00000007"/>
    <w:name w:val="WW8Num8"/>
    <w:lvl w:ilvl="0">
      <w:start w:val="1"/>
      <w:numFmt w:val="lowerLetter"/>
      <w:lvlText w:val="%1)"/>
      <w:lvlJc w:val="left"/>
      <w:pPr>
        <w:tabs>
          <w:tab w:val="num" w:pos="360"/>
        </w:tabs>
        <w:ind w:left="360" w:hanging="360"/>
      </w:pPr>
      <w:rPr>
        <w:rFonts w:ascii="Arial" w:eastAsia="Arial" w:hAnsi="Arial" w:cs="Times New Roman"/>
        <w:color w:val="auto"/>
        <w:sz w:val="24"/>
        <w:szCs w:val="24"/>
        <w:lang w:val="pt-PT" w:eastAsia="pt-BR"/>
      </w:rPr>
    </w:lvl>
  </w:abstractNum>
  <w:abstractNum w:abstractNumId="6">
    <w:nsid w:val="00000008"/>
    <w:multiLevelType w:val="singleLevel"/>
    <w:tmpl w:val="00000008"/>
    <w:name w:val="WW8Num9"/>
    <w:lvl w:ilvl="0">
      <w:start w:val="1"/>
      <w:numFmt w:val="decimal"/>
      <w:lvlText w:val="%1-"/>
      <w:lvlJc w:val="left"/>
      <w:pPr>
        <w:tabs>
          <w:tab w:val="num" w:pos="0"/>
        </w:tabs>
        <w:ind w:left="735" w:hanging="360"/>
      </w:pPr>
      <w:rPr>
        <w:rFonts w:ascii="Arial" w:hAnsi="Arial" w:cs="Arial"/>
        <w:sz w:val="24"/>
        <w:szCs w:val="24"/>
        <w:lang w:val="pt-PT" w:eastAsia="pt-BR"/>
      </w:rPr>
    </w:lvl>
  </w:abstractNum>
  <w:abstractNum w:abstractNumId="7">
    <w:nsid w:val="00000009"/>
    <w:multiLevelType w:val="singleLevel"/>
    <w:tmpl w:val="00000009"/>
    <w:name w:val="WW8Num10"/>
    <w:lvl w:ilvl="0">
      <w:start w:val="1"/>
      <w:numFmt w:val="decimal"/>
      <w:lvlText w:val="%1-"/>
      <w:lvlJc w:val="left"/>
      <w:pPr>
        <w:tabs>
          <w:tab w:val="num" w:pos="0"/>
        </w:tabs>
        <w:ind w:left="735" w:hanging="360"/>
      </w:pPr>
      <w:rPr>
        <w:rFonts w:ascii="Arial" w:hAnsi="Arial" w:cs="Arial"/>
        <w:sz w:val="24"/>
        <w:szCs w:val="24"/>
        <w:lang w:val="pt-PT" w:eastAsia="pt-BR"/>
      </w:rPr>
    </w:lvl>
  </w:abstractNum>
  <w:abstractNum w:abstractNumId="8">
    <w:nsid w:val="0000000A"/>
    <w:multiLevelType w:val="multilevel"/>
    <w:tmpl w:val="0000000A"/>
    <w:name w:val="WW8Num11"/>
    <w:lvl w:ilvl="0">
      <w:start w:val="3"/>
      <w:numFmt w:val="decimal"/>
      <w:lvlText w:val="%1"/>
      <w:lvlJc w:val="left"/>
      <w:pPr>
        <w:tabs>
          <w:tab w:val="num" w:pos="360"/>
        </w:tabs>
        <w:ind w:left="360" w:hanging="360"/>
      </w:pPr>
      <w:rPr>
        <w:rFonts w:ascii="Arial" w:hAnsi="Arial" w:cs="Times New Roman"/>
        <w:sz w:val="24"/>
        <w:szCs w:val="24"/>
        <w:lang w:eastAsia="pt-BR"/>
      </w:rPr>
    </w:lvl>
    <w:lvl w:ilvl="1">
      <w:start w:val="1"/>
      <w:numFmt w:val="decimal"/>
      <w:lvlText w:val="%1.%2"/>
      <w:lvlJc w:val="left"/>
      <w:pPr>
        <w:tabs>
          <w:tab w:val="num" w:pos="360"/>
        </w:tabs>
        <w:ind w:left="360" w:hanging="360"/>
      </w:pPr>
      <w:rPr>
        <w:rFonts w:ascii="Arial" w:hAnsi="Arial" w:cs="Times New Roman"/>
        <w:sz w:val="24"/>
        <w:szCs w:val="24"/>
        <w:lang w:eastAsia="pt-BR"/>
      </w:rPr>
    </w:lvl>
    <w:lvl w:ilvl="2">
      <w:start w:val="1"/>
      <w:numFmt w:val="decimal"/>
      <w:lvlText w:val="%1.%2.%3"/>
      <w:lvlJc w:val="left"/>
      <w:pPr>
        <w:tabs>
          <w:tab w:val="num" w:pos="720"/>
        </w:tabs>
        <w:ind w:left="720" w:hanging="720"/>
      </w:pPr>
      <w:rPr>
        <w:rFonts w:ascii="Arial" w:hAnsi="Arial" w:cs="Times New Roman"/>
        <w:sz w:val="24"/>
        <w:szCs w:val="24"/>
        <w:lang w:eastAsia="pt-BR"/>
      </w:rPr>
    </w:lvl>
    <w:lvl w:ilvl="3">
      <w:start w:val="1"/>
      <w:numFmt w:val="decimal"/>
      <w:lvlText w:val="%1.%2.%3.%4"/>
      <w:lvlJc w:val="left"/>
      <w:pPr>
        <w:tabs>
          <w:tab w:val="num" w:pos="1080"/>
        </w:tabs>
        <w:ind w:left="1080" w:hanging="1080"/>
      </w:pPr>
      <w:rPr>
        <w:rFonts w:ascii="Arial" w:hAnsi="Arial" w:cs="Times New Roman"/>
        <w:sz w:val="24"/>
        <w:szCs w:val="24"/>
        <w:lang w:eastAsia="pt-BR"/>
      </w:rPr>
    </w:lvl>
    <w:lvl w:ilvl="4">
      <w:start w:val="1"/>
      <w:numFmt w:val="decimal"/>
      <w:lvlText w:val="%1.%2.%3.%4.%5"/>
      <w:lvlJc w:val="left"/>
      <w:pPr>
        <w:tabs>
          <w:tab w:val="num" w:pos="1080"/>
        </w:tabs>
        <w:ind w:left="1080" w:hanging="1080"/>
      </w:pPr>
      <w:rPr>
        <w:rFonts w:ascii="Arial" w:hAnsi="Arial" w:cs="Times New Roman"/>
        <w:sz w:val="24"/>
        <w:szCs w:val="24"/>
        <w:lang w:eastAsia="pt-BR"/>
      </w:rPr>
    </w:lvl>
    <w:lvl w:ilvl="5">
      <w:start w:val="1"/>
      <w:numFmt w:val="decimal"/>
      <w:lvlText w:val="%1.%2.%3.%4.%5.%6"/>
      <w:lvlJc w:val="left"/>
      <w:pPr>
        <w:tabs>
          <w:tab w:val="num" w:pos="1440"/>
        </w:tabs>
        <w:ind w:left="1440" w:hanging="1440"/>
      </w:pPr>
      <w:rPr>
        <w:rFonts w:ascii="Arial" w:hAnsi="Arial" w:cs="Times New Roman"/>
        <w:sz w:val="24"/>
        <w:szCs w:val="24"/>
        <w:lang w:eastAsia="pt-BR"/>
      </w:rPr>
    </w:lvl>
    <w:lvl w:ilvl="6">
      <w:start w:val="1"/>
      <w:numFmt w:val="decimal"/>
      <w:lvlText w:val="%1.%2.%3.%4.%5.%6.%7"/>
      <w:lvlJc w:val="left"/>
      <w:pPr>
        <w:tabs>
          <w:tab w:val="num" w:pos="1440"/>
        </w:tabs>
        <w:ind w:left="1440" w:hanging="1440"/>
      </w:pPr>
      <w:rPr>
        <w:rFonts w:ascii="Arial" w:hAnsi="Arial" w:cs="Times New Roman"/>
        <w:sz w:val="24"/>
        <w:szCs w:val="24"/>
        <w:lang w:eastAsia="pt-BR"/>
      </w:rPr>
    </w:lvl>
    <w:lvl w:ilvl="7">
      <w:start w:val="1"/>
      <w:numFmt w:val="decimal"/>
      <w:lvlText w:val="%1.%2.%3.%4.%5.%6.%7.%8"/>
      <w:lvlJc w:val="left"/>
      <w:pPr>
        <w:tabs>
          <w:tab w:val="num" w:pos="1800"/>
        </w:tabs>
        <w:ind w:left="1800" w:hanging="1800"/>
      </w:pPr>
      <w:rPr>
        <w:rFonts w:ascii="Arial" w:hAnsi="Arial" w:cs="Times New Roman"/>
        <w:sz w:val="24"/>
        <w:szCs w:val="24"/>
        <w:lang w:eastAsia="pt-BR"/>
      </w:rPr>
    </w:lvl>
    <w:lvl w:ilvl="8">
      <w:start w:val="1"/>
      <w:numFmt w:val="decimal"/>
      <w:lvlText w:val="%1.%2.%3.%4.%5.%6.%7.%8.%9"/>
      <w:lvlJc w:val="left"/>
      <w:pPr>
        <w:tabs>
          <w:tab w:val="num" w:pos="1800"/>
        </w:tabs>
        <w:ind w:left="1800" w:hanging="1800"/>
      </w:pPr>
      <w:rPr>
        <w:rFonts w:ascii="Arial" w:hAnsi="Arial" w:cs="Times New Roman"/>
        <w:sz w:val="24"/>
        <w:szCs w:val="24"/>
        <w:lang w:eastAsia="pt-BR"/>
      </w:rPr>
    </w:lvl>
  </w:abstractNum>
  <w:abstractNum w:abstractNumId="9">
    <w:nsid w:val="0000000B"/>
    <w:multiLevelType w:val="singleLevel"/>
    <w:tmpl w:val="0000000B"/>
    <w:name w:val="WW8Num12"/>
    <w:lvl w:ilvl="0">
      <w:start w:val="3"/>
      <w:numFmt w:val="bullet"/>
      <w:lvlText w:val=""/>
      <w:lvlJc w:val="left"/>
      <w:pPr>
        <w:tabs>
          <w:tab w:val="num" w:pos="360"/>
        </w:tabs>
        <w:ind w:left="360" w:hanging="360"/>
      </w:pPr>
      <w:rPr>
        <w:rFonts w:ascii="Symbol" w:hAnsi="Symbol" w:cs="Times New Roman"/>
        <w:sz w:val="24"/>
        <w:szCs w:val="24"/>
        <w:lang w:val="pt-PT" w:eastAsia="pt-BR"/>
      </w:rPr>
    </w:lvl>
  </w:abstractNum>
  <w:abstractNum w:abstractNumId="10">
    <w:nsid w:val="0000000C"/>
    <w:multiLevelType w:val="singleLevel"/>
    <w:tmpl w:val="0000000C"/>
    <w:name w:val="WW8Num13"/>
    <w:lvl w:ilvl="0">
      <w:start w:val="1"/>
      <w:numFmt w:val="lowerLetter"/>
      <w:lvlText w:val="%1)"/>
      <w:lvlJc w:val="left"/>
      <w:pPr>
        <w:tabs>
          <w:tab w:val="num" w:pos="0"/>
        </w:tabs>
        <w:ind w:left="720" w:hanging="360"/>
      </w:pPr>
      <w:rPr>
        <w:rFonts w:ascii="Arial" w:hAnsi="Arial" w:cs="Arial"/>
        <w:sz w:val="24"/>
        <w:szCs w:val="24"/>
        <w:lang w:eastAsia="pt-BR"/>
      </w:rPr>
    </w:lvl>
  </w:abstractNum>
  <w:abstractNum w:abstractNumId="11">
    <w:nsid w:val="0000000D"/>
    <w:multiLevelType w:val="singleLevel"/>
    <w:tmpl w:val="0000000D"/>
    <w:name w:val="WW8Num14"/>
    <w:lvl w:ilvl="0">
      <w:start w:val="3"/>
      <w:numFmt w:val="lowerLetter"/>
      <w:lvlText w:val="%1)"/>
      <w:lvlJc w:val="left"/>
      <w:pPr>
        <w:tabs>
          <w:tab w:val="num" w:pos="0"/>
        </w:tabs>
        <w:ind w:left="720" w:hanging="360"/>
      </w:pPr>
      <w:rPr>
        <w:rFonts w:ascii="Arial" w:eastAsia="Arial" w:hAnsi="Arial" w:cs="Arial"/>
        <w:sz w:val="24"/>
        <w:szCs w:val="24"/>
        <w:lang w:eastAsia="pt-BR"/>
      </w:rPr>
    </w:lvl>
  </w:abstractNum>
  <w:abstractNum w:abstractNumId="12">
    <w:nsid w:val="0000000E"/>
    <w:multiLevelType w:val="multilevel"/>
    <w:tmpl w:val="0000000E"/>
    <w:name w:val="WW8Num16"/>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cs="Arial"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3">
    <w:nsid w:val="000A2A27"/>
    <w:multiLevelType w:val="hybridMultilevel"/>
    <w:tmpl w:val="DB12D96C"/>
    <w:lvl w:ilvl="0" w:tplc="08446EA6">
      <w:start w:val="1"/>
      <w:numFmt w:val="lowerLetter"/>
      <w:lvlText w:val="%1)"/>
      <w:lvlJc w:val="left"/>
      <w:pPr>
        <w:tabs>
          <w:tab w:val="num" w:pos="2475"/>
        </w:tabs>
        <w:ind w:left="2475" w:hanging="360"/>
      </w:pPr>
      <w:rPr>
        <w:rFonts w:hint="default"/>
        <w:b/>
      </w:rPr>
    </w:lvl>
    <w:lvl w:ilvl="1" w:tplc="C3948EC4">
      <w:start w:val="6"/>
      <w:numFmt w:val="decimal"/>
      <w:lvlText w:val="%2)"/>
      <w:lvlJc w:val="left"/>
      <w:pPr>
        <w:tabs>
          <w:tab w:val="num" w:pos="3195"/>
        </w:tabs>
        <w:ind w:left="3195" w:hanging="360"/>
      </w:pPr>
      <w:rPr>
        <w:rFonts w:hint="default"/>
      </w:rPr>
    </w:lvl>
    <w:lvl w:ilvl="2" w:tplc="0416001B">
      <w:start w:val="1"/>
      <w:numFmt w:val="lowerRoman"/>
      <w:lvlText w:val="%3."/>
      <w:lvlJc w:val="right"/>
      <w:pPr>
        <w:tabs>
          <w:tab w:val="num" w:pos="3915"/>
        </w:tabs>
        <w:ind w:left="3915" w:hanging="180"/>
      </w:pPr>
    </w:lvl>
    <w:lvl w:ilvl="3" w:tplc="0416000F" w:tentative="1">
      <w:start w:val="1"/>
      <w:numFmt w:val="decimal"/>
      <w:lvlText w:val="%4."/>
      <w:lvlJc w:val="left"/>
      <w:pPr>
        <w:tabs>
          <w:tab w:val="num" w:pos="4635"/>
        </w:tabs>
        <w:ind w:left="4635" w:hanging="360"/>
      </w:pPr>
    </w:lvl>
    <w:lvl w:ilvl="4" w:tplc="04160019" w:tentative="1">
      <w:start w:val="1"/>
      <w:numFmt w:val="lowerLetter"/>
      <w:lvlText w:val="%5."/>
      <w:lvlJc w:val="left"/>
      <w:pPr>
        <w:tabs>
          <w:tab w:val="num" w:pos="5355"/>
        </w:tabs>
        <w:ind w:left="5355" w:hanging="360"/>
      </w:pPr>
    </w:lvl>
    <w:lvl w:ilvl="5" w:tplc="0416001B" w:tentative="1">
      <w:start w:val="1"/>
      <w:numFmt w:val="lowerRoman"/>
      <w:lvlText w:val="%6."/>
      <w:lvlJc w:val="right"/>
      <w:pPr>
        <w:tabs>
          <w:tab w:val="num" w:pos="6075"/>
        </w:tabs>
        <w:ind w:left="6075" w:hanging="180"/>
      </w:pPr>
    </w:lvl>
    <w:lvl w:ilvl="6" w:tplc="0416000F" w:tentative="1">
      <w:start w:val="1"/>
      <w:numFmt w:val="decimal"/>
      <w:lvlText w:val="%7."/>
      <w:lvlJc w:val="left"/>
      <w:pPr>
        <w:tabs>
          <w:tab w:val="num" w:pos="6795"/>
        </w:tabs>
        <w:ind w:left="6795" w:hanging="360"/>
      </w:pPr>
    </w:lvl>
    <w:lvl w:ilvl="7" w:tplc="04160019" w:tentative="1">
      <w:start w:val="1"/>
      <w:numFmt w:val="lowerLetter"/>
      <w:lvlText w:val="%8."/>
      <w:lvlJc w:val="left"/>
      <w:pPr>
        <w:tabs>
          <w:tab w:val="num" w:pos="7515"/>
        </w:tabs>
        <w:ind w:left="7515" w:hanging="360"/>
      </w:pPr>
    </w:lvl>
    <w:lvl w:ilvl="8" w:tplc="0416001B" w:tentative="1">
      <w:start w:val="1"/>
      <w:numFmt w:val="lowerRoman"/>
      <w:lvlText w:val="%9."/>
      <w:lvlJc w:val="right"/>
      <w:pPr>
        <w:tabs>
          <w:tab w:val="num" w:pos="8235"/>
        </w:tabs>
        <w:ind w:left="8235" w:hanging="180"/>
      </w:pPr>
    </w:lvl>
  </w:abstractNum>
  <w:abstractNum w:abstractNumId="14">
    <w:nsid w:val="00D3578F"/>
    <w:multiLevelType w:val="hybridMultilevel"/>
    <w:tmpl w:val="E050DFFE"/>
    <w:lvl w:ilvl="0" w:tplc="2DBCF814">
      <w:start w:val="1"/>
      <w:numFmt w:val="lowerLetter"/>
      <w:lvlText w:val="%1)"/>
      <w:lvlJc w:val="left"/>
      <w:pPr>
        <w:tabs>
          <w:tab w:val="num" w:pos="3765"/>
        </w:tabs>
        <w:ind w:left="3765" w:hanging="1635"/>
      </w:pPr>
      <w:rPr>
        <w:rFonts w:hint="default"/>
      </w:rPr>
    </w:lvl>
    <w:lvl w:ilvl="1" w:tplc="04160019" w:tentative="1">
      <w:start w:val="1"/>
      <w:numFmt w:val="lowerLetter"/>
      <w:lvlText w:val="%2."/>
      <w:lvlJc w:val="left"/>
      <w:pPr>
        <w:tabs>
          <w:tab w:val="num" w:pos="3210"/>
        </w:tabs>
        <w:ind w:left="3210" w:hanging="360"/>
      </w:pPr>
    </w:lvl>
    <w:lvl w:ilvl="2" w:tplc="0416001B" w:tentative="1">
      <w:start w:val="1"/>
      <w:numFmt w:val="lowerRoman"/>
      <w:lvlText w:val="%3."/>
      <w:lvlJc w:val="right"/>
      <w:pPr>
        <w:tabs>
          <w:tab w:val="num" w:pos="3930"/>
        </w:tabs>
        <w:ind w:left="3930" w:hanging="180"/>
      </w:pPr>
    </w:lvl>
    <w:lvl w:ilvl="3" w:tplc="0416000F" w:tentative="1">
      <w:start w:val="1"/>
      <w:numFmt w:val="decimal"/>
      <w:lvlText w:val="%4."/>
      <w:lvlJc w:val="left"/>
      <w:pPr>
        <w:tabs>
          <w:tab w:val="num" w:pos="4650"/>
        </w:tabs>
        <w:ind w:left="4650" w:hanging="360"/>
      </w:pPr>
    </w:lvl>
    <w:lvl w:ilvl="4" w:tplc="04160019" w:tentative="1">
      <w:start w:val="1"/>
      <w:numFmt w:val="lowerLetter"/>
      <w:lvlText w:val="%5."/>
      <w:lvlJc w:val="left"/>
      <w:pPr>
        <w:tabs>
          <w:tab w:val="num" w:pos="5370"/>
        </w:tabs>
        <w:ind w:left="5370" w:hanging="360"/>
      </w:pPr>
    </w:lvl>
    <w:lvl w:ilvl="5" w:tplc="0416001B" w:tentative="1">
      <w:start w:val="1"/>
      <w:numFmt w:val="lowerRoman"/>
      <w:lvlText w:val="%6."/>
      <w:lvlJc w:val="right"/>
      <w:pPr>
        <w:tabs>
          <w:tab w:val="num" w:pos="6090"/>
        </w:tabs>
        <w:ind w:left="6090" w:hanging="180"/>
      </w:pPr>
    </w:lvl>
    <w:lvl w:ilvl="6" w:tplc="0416000F" w:tentative="1">
      <w:start w:val="1"/>
      <w:numFmt w:val="decimal"/>
      <w:lvlText w:val="%7."/>
      <w:lvlJc w:val="left"/>
      <w:pPr>
        <w:tabs>
          <w:tab w:val="num" w:pos="6810"/>
        </w:tabs>
        <w:ind w:left="6810" w:hanging="360"/>
      </w:pPr>
    </w:lvl>
    <w:lvl w:ilvl="7" w:tplc="04160019" w:tentative="1">
      <w:start w:val="1"/>
      <w:numFmt w:val="lowerLetter"/>
      <w:lvlText w:val="%8."/>
      <w:lvlJc w:val="left"/>
      <w:pPr>
        <w:tabs>
          <w:tab w:val="num" w:pos="7530"/>
        </w:tabs>
        <w:ind w:left="7530" w:hanging="360"/>
      </w:pPr>
    </w:lvl>
    <w:lvl w:ilvl="8" w:tplc="0416001B" w:tentative="1">
      <w:start w:val="1"/>
      <w:numFmt w:val="lowerRoman"/>
      <w:lvlText w:val="%9."/>
      <w:lvlJc w:val="right"/>
      <w:pPr>
        <w:tabs>
          <w:tab w:val="num" w:pos="8250"/>
        </w:tabs>
        <w:ind w:left="8250" w:hanging="180"/>
      </w:pPr>
    </w:lvl>
  </w:abstractNum>
  <w:abstractNum w:abstractNumId="15">
    <w:nsid w:val="027B5C86"/>
    <w:multiLevelType w:val="hybridMultilevel"/>
    <w:tmpl w:val="1C6CC15C"/>
    <w:lvl w:ilvl="0" w:tplc="9814C59A">
      <w:start w:val="2"/>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08320E42"/>
    <w:multiLevelType w:val="multilevel"/>
    <w:tmpl w:val="000AD8F4"/>
    <w:lvl w:ilvl="0">
      <w:start w:val="2"/>
      <w:numFmt w:val="decimal"/>
      <w:lvlText w:val="%1"/>
      <w:lvlJc w:val="left"/>
      <w:pPr>
        <w:ind w:left="435" w:hanging="435"/>
      </w:pPr>
      <w:rPr>
        <w:rFonts w:hint="default"/>
      </w:rPr>
    </w:lvl>
    <w:lvl w:ilvl="1">
      <w:start w:val="1"/>
      <w:numFmt w:val="decimal"/>
      <w:lvlText w:val="%1.%2"/>
      <w:lvlJc w:val="left"/>
      <w:pPr>
        <w:ind w:left="577" w:hanging="435"/>
      </w:pPr>
      <w:rPr>
        <w:rFonts w:hint="default"/>
        <w:b/>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1A950810"/>
    <w:multiLevelType w:val="hybridMultilevel"/>
    <w:tmpl w:val="FF1EAF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1D4D3E37"/>
    <w:multiLevelType w:val="hybridMultilevel"/>
    <w:tmpl w:val="088893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1D8404AB"/>
    <w:multiLevelType w:val="hybridMultilevel"/>
    <w:tmpl w:val="931C38F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210864F5"/>
    <w:multiLevelType w:val="multilevel"/>
    <w:tmpl w:val="D7489E6C"/>
    <w:lvl w:ilvl="0">
      <w:start w:val="2"/>
      <w:numFmt w:val="decimal"/>
      <w:lvlText w:val="%1"/>
      <w:lvlJc w:val="left"/>
      <w:pPr>
        <w:tabs>
          <w:tab w:val="num" w:pos="390"/>
        </w:tabs>
        <w:ind w:left="390" w:hanging="390"/>
      </w:pPr>
      <w:rPr>
        <w:rFonts w:hint="default"/>
        <w:b/>
      </w:rPr>
    </w:lvl>
    <w:lvl w:ilvl="1">
      <w:start w:val="1"/>
      <w:numFmt w:val="decimal"/>
      <w:lvlText w:val="%1.%2"/>
      <w:lvlJc w:val="left"/>
      <w:pPr>
        <w:tabs>
          <w:tab w:val="num" w:pos="1470"/>
        </w:tabs>
        <w:ind w:left="1470" w:hanging="39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21">
    <w:nsid w:val="21881C9E"/>
    <w:multiLevelType w:val="hybridMultilevel"/>
    <w:tmpl w:val="DECCEFF4"/>
    <w:lvl w:ilvl="0" w:tplc="04160017">
      <w:start w:val="1"/>
      <w:numFmt w:val="lowerLetter"/>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BE51B16"/>
    <w:multiLevelType w:val="multilevel"/>
    <w:tmpl w:val="BE0A02DC"/>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2D5C6409"/>
    <w:multiLevelType w:val="hybridMultilevel"/>
    <w:tmpl w:val="DC821186"/>
    <w:lvl w:ilvl="0" w:tplc="04160011">
      <w:start w:val="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1CF58AE"/>
    <w:multiLevelType w:val="hybridMultilevel"/>
    <w:tmpl w:val="088893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5B31E96"/>
    <w:multiLevelType w:val="multilevel"/>
    <w:tmpl w:val="9C5C19B4"/>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nsid w:val="46725856"/>
    <w:multiLevelType w:val="hybridMultilevel"/>
    <w:tmpl w:val="5776AF70"/>
    <w:lvl w:ilvl="0" w:tplc="4328E9F8">
      <w:start w:val="2"/>
      <w:numFmt w:val="decimalZero"/>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CAD4422"/>
    <w:multiLevelType w:val="multilevel"/>
    <w:tmpl w:val="0A9EAA3E"/>
    <w:lvl w:ilvl="0">
      <w:start w:val="3"/>
      <w:numFmt w:val="decimal"/>
      <w:lvlText w:val="%1"/>
      <w:lvlJc w:val="left"/>
      <w:pPr>
        <w:tabs>
          <w:tab w:val="num" w:pos="420"/>
        </w:tabs>
        <w:ind w:left="420" w:hanging="420"/>
      </w:pPr>
      <w:rPr>
        <w:rFonts w:hint="default"/>
        <w:b/>
      </w:rPr>
    </w:lvl>
    <w:lvl w:ilvl="1">
      <w:start w:val="1"/>
      <w:numFmt w:val="decimal"/>
      <w:lvlText w:val="%1.%2"/>
      <w:lvlJc w:val="left"/>
      <w:pPr>
        <w:tabs>
          <w:tab w:val="num" w:pos="1500"/>
        </w:tabs>
        <w:ind w:left="1500" w:hanging="42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28">
    <w:nsid w:val="5A4F61B6"/>
    <w:multiLevelType w:val="multilevel"/>
    <w:tmpl w:val="AC2A3F4C"/>
    <w:lvl w:ilvl="0">
      <w:start w:val="2"/>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5EB22EF4"/>
    <w:multiLevelType w:val="hybridMultilevel"/>
    <w:tmpl w:val="F5B235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26A433A"/>
    <w:multiLevelType w:val="multilevel"/>
    <w:tmpl w:val="6FFED498"/>
    <w:lvl w:ilvl="0">
      <w:start w:val="5"/>
      <w:numFmt w:val="decimal"/>
      <w:lvlText w:val="%1"/>
      <w:lvlJc w:val="left"/>
      <w:pPr>
        <w:tabs>
          <w:tab w:val="num" w:pos="465"/>
        </w:tabs>
        <w:ind w:left="465" w:hanging="465"/>
      </w:pPr>
      <w:rPr>
        <w:rFonts w:hint="default"/>
        <w:b/>
      </w:rPr>
    </w:lvl>
    <w:lvl w:ilvl="1">
      <w:start w:val="1"/>
      <w:numFmt w:val="decimal"/>
      <w:lvlText w:val="%1.%2"/>
      <w:lvlJc w:val="left"/>
      <w:pPr>
        <w:tabs>
          <w:tab w:val="num" w:pos="1905"/>
        </w:tabs>
        <w:ind w:left="1905" w:hanging="465"/>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480"/>
        </w:tabs>
        <w:ind w:left="6480" w:hanging="72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9720"/>
        </w:tabs>
        <w:ind w:left="9720" w:hanging="108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2960"/>
        </w:tabs>
        <w:ind w:left="12960" w:hanging="1440"/>
      </w:pPr>
      <w:rPr>
        <w:rFonts w:hint="default"/>
        <w:b/>
      </w:rPr>
    </w:lvl>
  </w:abstractNum>
  <w:abstractNum w:abstractNumId="31">
    <w:nsid w:val="641C4D6A"/>
    <w:multiLevelType w:val="multilevel"/>
    <w:tmpl w:val="2D5EE676"/>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1800"/>
        </w:tabs>
        <w:ind w:left="1800" w:hanging="36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32">
    <w:nsid w:val="64A559F4"/>
    <w:multiLevelType w:val="hybridMultilevel"/>
    <w:tmpl w:val="58AC10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8FC556F"/>
    <w:multiLevelType w:val="hybridMultilevel"/>
    <w:tmpl w:val="30CA07AE"/>
    <w:lvl w:ilvl="0" w:tplc="68FCF466">
      <w:start w:val="1"/>
      <w:numFmt w:val="decimal"/>
      <w:lvlText w:val="%1)"/>
      <w:lvlJc w:val="left"/>
      <w:pPr>
        <w:tabs>
          <w:tab w:val="num" w:pos="1440"/>
        </w:tabs>
        <w:ind w:left="1440" w:hanging="360"/>
      </w:pPr>
      <w:rPr>
        <w:rFonts w:hint="default"/>
      </w:rPr>
    </w:lvl>
    <w:lvl w:ilvl="1" w:tplc="695C8F38">
      <w:start w:val="1"/>
      <w:numFmt w:val="lowerLetter"/>
      <w:lvlText w:val="%2)"/>
      <w:lvlJc w:val="left"/>
      <w:pPr>
        <w:tabs>
          <w:tab w:val="num" w:pos="2160"/>
        </w:tabs>
        <w:ind w:left="2160" w:hanging="360"/>
      </w:pPr>
      <w:rPr>
        <w:rFonts w:hint="default"/>
        <w:b/>
      </w:rPr>
    </w:lvl>
    <w:lvl w:ilvl="2" w:tplc="B060C7F0">
      <w:start w:val="1"/>
      <w:numFmt w:val="upperRoman"/>
      <w:lvlText w:val="%3-"/>
      <w:lvlJc w:val="left"/>
      <w:pPr>
        <w:tabs>
          <w:tab w:val="num" w:pos="3420"/>
        </w:tabs>
        <w:ind w:left="3420" w:hanging="720"/>
      </w:pPr>
      <w:rPr>
        <w:rFonts w:hint="default"/>
        <w:b/>
      </w:rPr>
    </w:lvl>
    <w:lvl w:ilvl="3" w:tplc="15E2DD24">
      <w:start w:val="4"/>
      <w:numFmt w:val="decimalZero"/>
      <w:lvlText w:val="%4)"/>
      <w:lvlJc w:val="left"/>
      <w:pPr>
        <w:ind w:left="3600" w:hanging="360"/>
      </w:pPr>
      <w:rPr>
        <w:rFonts w:hint="default"/>
      </w:r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34">
    <w:nsid w:val="6D063F51"/>
    <w:multiLevelType w:val="hybridMultilevel"/>
    <w:tmpl w:val="59EC09EC"/>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E836A5F"/>
    <w:multiLevelType w:val="hybridMultilevel"/>
    <w:tmpl w:val="39E8CB90"/>
    <w:lvl w:ilvl="0" w:tplc="E97E14C6">
      <w:start w:val="1"/>
      <w:numFmt w:val="lowerLetter"/>
      <w:lvlText w:val="%1)"/>
      <w:lvlJc w:val="left"/>
      <w:pPr>
        <w:tabs>
          <w:tab w:val="num" w:pos="2160"/>
        </w:tabs>
        <w:ind w:left="2160" w:hanging="360"/>
      </w:pPr>
      <w:rPr>
        <w:rFonts w:hint="default"/>
        <w:b/>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36">
    <w:nsid w:val="7381604B"/>
    <w:multiLevelType w:val="multilevel"/>
    <w:tmpl w:val="D4B48196"/>
    <w:lvl w:ilvl="0">
      <w:start w:val="4"/>
      <w:numFmt w:val="decimal"/>
      <w:lvlText w:val="%1"/>
      <w:lvlJc w:val="left"/>
      <w:pPr>
        <w:tabs>
          <w:tab w:val="num" w:pos="390"/>
        </w:tabs>
        <w:ind w:left="390" w:hanging="390"/>
      </w:pPr>
      <w:rPr>
        <w:rFonts w:hint="default"/>
        <w:b/>
      </w:rPr>
    </w:lvl>
    <w:lvl w:ilvl="1">
      <w:start w:val="1"/>
      <w:numFmt w:val="decimal"/>
      <w:lvlText w:val="%1.%2"/>
      <w:lvlJc w:val="left"/>
      <w:pPr>
        <w:tabs>
          <w:tab w:val="num" w:pos="1470"/>
        </w:tabs>
        <w:ind w:left="1470" w:hanging="39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num w:numId="1">
    <w:abstractNumId w:val="29"/>
  </w:num>
  <w:num w:numId="2">
    <w:abstractNumId w:val="21"/>
  </w:num>
  <w:num w:numId="3">
    <w:abstractNumId w:val="34"/>
  </w:num>
  <w:num w:numId="4">
    <w:abstractNumId w:val="25"/>
  </w:num>
  <w:num w:numId="5">
    <w:abstractNumId w:val="32"/>
  </w:num>
  <w:num w:numId="6">
    <w:abstractNumId w:val="15"/>
  </w:num>
  <w:num w:numId="7">
    <w:abstractNumId w:val="24"/>
  </w:num>
  <w:num w:numId="8">
    <w:abstractNumId w:val="17"/>
  </w:num>
  <w:num w:numId="9">
    <w:abstractNumId w:val="18"/>
  </w:num>
  <w:num w:numId="10">
    <w:abstractNumId w:val="20"/>
  </w:num>
  <w:num w:numId="11">
    <w:abstractNumId w:val="33"/>
  </w:num>
  <w:num w:numId="12">
    <w:abstractNumId w:val="26"/>
  </w:num>
  <w:num w:numId="13">
    <w:abstractNumId w:val="28"/>
  </w:num>
  <w:num w:numId="14">
    <w:abstractNumId w:val="35"/>
  </w:num>
  <w:num w:numId="15">
    <w:abstractNumId w:val="13"/>
  </w:num>
  <w:num w:numId="16">
    <w:abstractNumId w:val="27"/>
  </w:num>
  <w:num w:numId="17">
    <w:abstractNumId w:val="36"/>
  </w:num>
  <w:num w:numId="18">
    <w:abstractNumId w:val="14"/>
  </w:num>
  <w:num w:numId="19">
    <w:abstractNumId w:val="22"/>
  </w:num>
  <w:num w:numId="20">
    <w:abstractNumId w:val="23"/>
  </w:num>
  <w:num w:numId="21">
    <w:abstractNumId w:val="33"/>
    <w:lvlOverride w:ilvl="0">
      <w:startOverride w:val="6"/>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1"/>
  </w:num>
  <w:num w:numId="25">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04"/>
    <w:rsid w:val="000110BC"/>
    <w:rsid w:val="00021383"/>
    <w:rsid w:val="0003149F"/>
    <w:rsid w:val="0003482E"/>
    <w:rsid w:val="00042426"/>
    <w:rsid w:val="0004527C"/>
    <w:rsid w:val="00054FFB"/>
    <w:rsid w:val="00055632"/>
    <w:rsid w:val="00056D27"/>
    <w:rsid w:val="00057256"/>
    <w:rsid w:val="00060FC5"/>
    <w:rsid w:val="00062AE3"/>
    <w:rsid w:val="00086ACF"/>
    <w:rsid w:val="000A7137"/>
    <w:rsid w:val="000B0C93"/>
    <w:rsid w:val="000B117F"/>
    <w:rsid w:val="000B6D00"/>
    <w:rsid w:val="000C2B3B"/>
    <w:rsid w:val="000C66EC"/>
    <w:rsid w:val="000D12BC"/>
    <w:rsid w:val="000D5A80"/>
    <w:rsid w:val="000D6411"/>
    <w:rsid w:val="000E0235"/>
    <w:rsid w:val="000E602E"/>
    <w:rsid w:val="000F02A8"/>
    <w:rsid w:val="000F38DE"/>
    <w:rsid w:val="00114719"/>
    <w:rsid w:val="00136876"/>
    <w:rsid w:val="00140C0E"/>
    <w:rsid w:val="001421E9"/>
    <w:rsid w:val="001467AF"/>
    <w:rsid w:val="001535E5"/>
    <w:rsid w:val="00154CE7"/>
    <w:rsid w:val="001609B2"/>
    <w:rsid w:val="001649BC"/>
    <w:rsid w:val="00194021"/>
    <w:rsid w:val="001A7F3D"/>
    <w:rsid w:val="001B005C"/>
    <w:rsid w:val="001C0D1F"/>
    <w:rsid w:val="001C20B4"/>
    <w:rsid w:val="001C2CC5"/>
    <w:rsid w:val="001C2D86"/>
    <w:rsid w:val="001C79C2"/>
    <w:rsid w:val="001E1E52"/>
    <w:rsid w:val="001F00C8"/>
    <w:rsid w:val="001F3C6E"/>
    <w:rsid w:val="002000A0"/>
    <w:rsid w:val="00200519"/>
    <w:rsid w:val="00200C61"/>
    <w:rsid w:val="00203CEE"/>
    <w:rsid w:val="002077D5"/>
    <w:rsid w:val="00217B5C"/>
    <w:rsid w:val="00226D05"/>
    <w:rsid w:val="0023039F"/>
    <w:rsid w:val="002318B8"/>
    <w:rsid w:val="00237BD3"/>
    <w:rsid w:val="00257AFE"/>
    <w:rsid w:val="00263653"/>
    <w:rsid w:val="002670DA"/>
    <w:rsid w:val="002707B8"/>
    <w:rsid w:val="00285C3D"/>
    <w:rsid w:val="0028735A"/>
    <w:rsid w:val="0029428B"/>
    <w:rsid w:val="002A3DF6"/>
    <w:rsid w:val="002A5D37"/>
    <w:rsid w:val="002C057A"/>
    <w:rsid w:val="002C21EA"/>
    <w:rsid w:val="002D0362"/>
    <w:rsid w:val="002D6706"/>
    <w:rsid w:val="002E3E7D"/>
    <w:rsid w:val="002E7799"/>
    <w:rsid w:val="003039D8"/>
    <w:rsid w:val="00310BCE"/>
    <w:rsid w:val="00314824"/>
    <w:rsid w:val="00316968"/>
    <w:rsid w:val="00322D1E"/>
    <w:rsid w:val="00346CD7"/>
    <w:rsid w:val="00360E56"/>
    <w:rsid w:val="00363873"/>
    <w:rsid w:val="00364BCF"/>
    <w:rsid w:val="00370715"/>
    <w:rsid w:val="003722EC"/>
    <w:rsid w:val="00373859"/>
    <w:rsid w:val="0037603A"/>
    <w:rsid w:val="00377C84"/>
    <w:rsid w:val="00385BAD"/>
    <w:rsid w:val="0039216C"/>
    <w:rsid w:val="003B6137"/>
    <w:rsid w:val="003C3658"/>
    <w:rsid w:val="003C669B"/>
    <w:rsid w:val="003C7B5D"/>
    <w:rsid w:val="003D01F0"/>
    <w:rsid w:val="003D7C22"/>
    <w:rsid w:val="003E0669"/>
    <w:rsid w:val="003E0E97"/>
    <w:rsid w:val="003F7194"/>
    <w:rsid w:val="003F7271"/>
    <w:rsid w:val="003F7921"/>
    <w:rsid w:val="00405B09"/>
    <w:rsid w:val="004142DF"/>
    <w:rsid w:val="00415F1F"/>
    <w:rsid w:val="00430BEF"/>
    <w:rsid w:val="00432E43"/>
    <w:rsid w:val="0043794A"/>
    <w:rsid w:val="004402E7"/>
    <w:rsid w:val="00443C70"/>
    <w:rsid w:val="00446F56"/>
    <w:rsid w:val="004503BF"/>
    <w:rsid w:val="00461F82"/>
    <w:rsid w:val="00462202"/>
    <w:rsid w:val="00481534"/>
    <w:rsid w:val="00484F12"/>
    <w:rsid w:val="004A3D23"/>
    <w:rsid w:val="004A5702"/>
    <w:rsid w:val="004A6264"/>
    <w:rsid w:val="004C3C8D"/>
    <w:rsid w:val="004C4544"/>
    <w:rsid w:val="004C51B2"/>
    <w:rsid w:val="004D1F34"/>
    <w:rsid w:val="004E498D"/>
    <w:rsid w:val="004F4947"/>
    <w:rsid w:val="004F4DFB"/>
    <w:rsid w:val="00506796"/>
    <w:rsid w:val="005250FE"/>
    <w:rsid w:val="00525329"/>
    <w:rsid w:val="00531485"/>
    <w:rsid w:val="00533157"/>
    <w:rsid w:val="00546A9A"/>
    <w:rsid w:val="00552588"/>
    <w:rsid w:val="005537C9"/>
    <w:rsid w:val="00556971"/>
    <w:rsid w:val="00567190"/>
    <w:rsid w:val="0057377F"/>
    <w:rsid w:val="00575C04"/>
    <w:rsid w:val="00577337"/>
    <w:rsid w:val="005773B8"/>
    <w:rsid w:val="0058507F"/>
    <w:rsid w:val="00596258"/>
    <w:rsid w:val="005B3FA4"/>
    <w:rsid w:val="005B45EF"/>
    <w:rsid w:val="005C79D4"/>
    <w:rsid w:val="005D4A43"/>
    <w:rsid w:val="005E0C50"/>
    <w:rsid w:val="005E2375"/>
    <w:rsid w:val="005E58BF"/>
    <w:rsid w:val="005E64FF"/>
    <w:rsid w:val="005F1613"/>
    <w:rsid w:val="005F2BFA"/>
    <w:rsid w:val="005F2DCB"/>
    <w:rsid w:val="005F41BD"/>
    <w:rsid w:val="0061419F"/>
    <w:rsid w:val="006308AB"/>
    <w:rsid w:val="00632B11"/>
    <w:rsid w:val="00633A5A"/>
    <w:rsid w:val="00636110"/>
    <w:rsid w:val="00650B32"/>
    <w:rsid w:val="00660ECE"/>
    <w:rsid w:val="00663B0C"/>
    <w:rsid w:val="006644F3"/>
    <w:rsid w:val="00665500"/>
    <w:rsid w:val="006719F1"/>
    <w:rsid w:val="006725A5"/>
    <w:rsid w:val="00683898"/>
    <w:rsid w:val="00687509"/>
    <w:rsid w:val="0068750E"/>
    <w:rsid w:val="0068783C"/>
    <w:rsid w:val="006948AC"/>
    <w:rsid w:val="00695493"/>
    <w:rsid w:val="006A42A8"/>
    <w:rsid w:val="006B1686"/>
    <w:rsid w:val="006B4B90"/>
    <w:rsid w:val="006B527D"/>
    <w:rsid w:val="006B735F"/>
    <w:rsid w:val="006C223B"/>
    <w:rsid w:val="006C4E2D"/>
    <w:rsid w:val="006D1132"/>
    <w:rsid w:val="006F4017"/>
    <w:rsid w:val="006F64F5"/>
    <w:rsid w:val="006F6D7A"/>
    <w:rsid w:val="00701284"/>
    <w:rsid w:val="00717A75"/>
    <w:rsid w:val="00721E5A"/>
    <w:rsid w:val="007265C8"/>
    <w:rsid w:val="00733032"/>
    <w:rsid w:val="0077280A"/>
    <w:rsid w:val="00773C34"/>
    <w:rsid w:val="00777FB4"/>
    <w:rsid w:val="007860AD"/>
    <w:rsid w:val="00794C02"/>
    <w:rsid w:val="007A32BC"/>
    <w:rsid w:val="007C1904"/>
    <w:rsid w:val="007C7AC3"/>
    <w:rsid w:val="007D2D02"/>
    <w:rsid w:val="007E4CE9"/>
    <w:rsid w:val="007F4D9A"/>
    <w:rsid w:val="00810CCF"/>
    <w:rsid w:val="00811F82"/>
    <w:rsid w:val="00812CDB"/>
    <w:rsid w:val="00813A29"/>
    <w:rsid w:val="00815FF3"/>
    <w:rsid w:val="00821499"/>
    <w:rsid w:val="00825FF6"/>
    <w:rsid w:val="00843E4F"/>
    <w:rsid w:val="008441C9"/>
    <w:rsid w:val="00845665"/>
    <w:rsid w:val="00845931"/>
    <w:rsid w:val="00847BE2"/>
    <w:rsid w:val="00850A5C"/>
    <w:rsid w:val="00853ECC"/>
    <w:rsid w:val="008555BB"/>
    <w:rsid w:val="00867E58"/>
    <w:rsid w:val="00870942"/>
    <w:rsid w:val="008769C1"/>
    <w:rsid w:val="0088207F"/>
    <w:rsid w:val="00893329"/>
    <w:rsid w:val="008967E0"/>
    <w:rsid w:val="008B5A32"/>
    <w:rsid w:val="008B7118"/>
    <w:rsid w:val="008C3554"/>
    <w:rsid w:val="008C5B0C"/>
    <w:rsid w:val="008C5CEF"/>
    <w:rsid w:val="008D1014"/>
    <w:rsid w:val="008D1E0D"/>
    <w:rsid w:val="008D478D"/>
    <w:rsid w:val="008E6326"/>
    <w:rsid w:val="008F628B"/>
    <w:rsid w:val="009023D5"/>
    <w:rsid w:val="009304BB"/>
    <w:rsid w:val="00934690"/>
    <w:rsid w:val="00936267"/>
    <w:rsid w:val="009568DE"/>
    <w:rsid w:val="009614A2"/>
    <w:rsid w:val="00967362"/>
    <w:rsid w:val="009741BC"/>
    <w:rsid w:val="00986F61"/>
    <w:rsid w:val="0099010C"/>
    <w:rsid w:val="00990319"/>
    <w:rsid w:val="00991C56"/>
    <w:rsid w:val="0099480D"/>
    <w:rsid w:val="009958CA"/>
    <w:rsid w:val="009A02B3"/>
    <w:rsid w:val="009A10EC"/>
    <w:rsid w:val="009A197B"/>
    <w:rsid w:val="009C1711"/>
    <w:rsid w:val="009C51C2"/>
    <w:rsid w:val="009D2059"/>
    <w:rsid w:val="009E24DB"/>
    <w:rsid w:val="009E4F13"/>
    <w:rsid w:val="009F47AC"/>
    <w:rsid w:val="009F591E"/>
    <w:rsid w:val="009F6877"/>
    <w:rsid w:val="00A02A5C"/>
    <w:rsid w:val="00A25FFF"/>
    <w:rsid w:val="00A26D97"/>
    <w:rsid w:val="00A430AE"/>
    <w:rsid w:val="00A43994"/>
    <w:rsid w:val="00A43C0F"/>
    <w:rsid w:val="00A50954"/>
    <w:rsid w:val="00A6629D"/>
    <w:rsid w:val="00A80C9F"/>
    <w:rsid w:val="00AA0242"/>
    <w:rsid w:val="00AA088D"/>
    <w:rsid w:val="00AB0CA6"/>
    <w:rsid w:val="00AB4287"/>
    <w:rsid w:val="00AC00FC"/>
    <w:rsid w:val="00AC34BD"/>
    <w:rsid w:val="00AC5455"/>
    <w:rsid w:val="00AC7A4D"/>
    <w:rsid w:val="00AE0D0A"/>
    <w:rsid w:val="00AE1606"/>
    <w:rsid w:val="00AE45FC"/>
    <w:rsid w:val="00AF3D51"/>
    <w:rsid w:val="00AF482A"/>
    <w:rsid w:val="00AF6835"/>
    <w:rsid w:val="00B05564"/>
    <w:rsid w:val="00B07ACA"/>
    <w:rsid w:val="00B24295"/>
    <w:rsid w:val="00B25FED"/>
    <w:rsid w:val="00B30C91"/>
    <w:rsid w:val="00B32180"/>
    <w:rsid w:val="00B33801"/>
    <w:rsid w:val="00B41438"/>
    <w:rsid w:val="00B42448"/>
    <w:rsid w:val="00B42CBD"/>
    <w:rsid w:val="00B60C69"/>
    <w:rsid w:val="00B61560"/>
    <w:rsid w:val="00B63223"/>
    <w:rsid w:val="00B83C38"/>
    <w:rsid w:val="00B93138"/>
    <w:rsid w:val="00B9412D"/>
    <w:rsid w:val="00BA045C"/>
    <w:rsid w:val="00BB2918"/>
    <w:rsid w:val="00BB3AE2"/>
    <w:rsid w:val="00BC5CF7"/>
    <w:rsid w:val="00BD1520"/>
    <w:rsid w:val="00BD38CF"/>
    <w:rsid w:val="00BE0943"/>
    <w:rsid w:val="00BE180C"/>
    <w:rsid w:val="00BE380A"/>
    <w:rsid w:val="00BF45DF"/>
    <w:rsid w:val="00BF5B7A"/>
    <w:rsid w:val="00BF7BCF"/>
    <w:rsid w:val="00C00BA6"/>
    <w:rsid w:val="00C06FF3"/>
    <w:rsid w:val="00C1290B"/>
    <w:rsid w:val="00C146A4"/>
    <w:rsid w:val="00C16288"/>
    <w:rsid w:val="00C336F5"/>
    <w:rsid w:val="00C36604"/>
    <w:rsid w:val="00C371AF"/>
    <w:rsid w:val="00C41B8B"/>
    <w:rsid w:val="00C56C2F"/>
    <w:rsid w:val="00C57A73"/>
    <w:rsid w:val="00C57F00"/>
    <w:rsid w:val="00C62DA8"/>
    <w:rsid w:val="00C65B05"/>
    <w:rsid w:val="00C872D2"/>
    <w:rsid w:val="00C93CCB"/>
    <w:rsid w:val="00CA0C56"/>
    <w:rsid w:val="00CA33A5"/>
    <w:rsid w:val="00CA6AA2"/>
    <w:rsid w:val="00CB3728"/>
    <w:rsid w:val="00CD18CB"/>
    <w:rsid w:val="00CE6B13"/>
    <w:rsid w:val="00CE7CE6"/>
    <w:rsid w:val="00D0642F"/>
    <w:rsid w:val="00D120A8"/>
    <w:rsid w:val="00D145D4"/>
    <w:rsid w:val="00D26137"/>
    <w:rsid w:val="00D34FFF"/>
    <w:rsid w:val="00D366C1"/>
    <w:rsid w:val="00D37D4E"/>
    <w:rsid w:val="00D50F94"/>
    <w:rsid w:val="00D532A5"/>
    <w:rsid w:val="00D538AF"/>
    <w:rsid w:val="00D55C8F"/>
    <w:rsid w:val="00D6274A"/>
    <w:rsid w:val="00D630EE"/>
    <w:rsid w:val="00D677B9"/>
    <w:rsid w:val="00D71740"/>
    <w:rsid w:val="00D7799B"/>
    <w:rsid w:val="00D828C2"/>
    <w:rsid w:val="00D850A7"/>
    <w:rsid w:val="00D86C3E"/>
    <w:rsid w:val="00D92D22"/>
    <w:rsid w:val="00D967D3"/>
    <w:rsid w:val="00DA1ACB"/>
    <w:rsid w:val="00DC2663"/>
    <w:rsid w:val="00DC5E17"/>
    <w:rsid w:val="00DC7E41"/>
    <w:rsid w:val="00DD31E7"/>
    <w:rsid w:val="00DE7FDA"/>
    <w:rsid w:val="00DF1F27"/>
    <w:rsid w:val="00DF6CB6"/>
    <w:rsid w:val="00DF6D09"/>
    <w:rsid w:val="00E00631"/>
    <w:rsid w:val="00E01840"/>
    <w:rsid w:val="00E01AAF"/>
    <w:rsid w:val="00E04D1A"/>
    <w:rsid w:val="00E04E58"/>
    <w:rsid w:val="00E1486A"/>
    <w:rsid w:val="00E15777"/>
    <w:rsid w:val="00E250A9"/>
    <w:rsid w:val="00E36B8F"/>
    <w:rsid w:val="00E46CA7"/>
    <w:rsid w:val="00E5714D"/>
    <w:rsid w:val="00E57C9B"/>
    <w:rsid w:val="00E742EA"/>
    <w:rsid w:val="00E76B4C"/>
    <w:rsid w:val="00E84CBF"/>
    <w:rsid w:val="00E906D3"/>
    <w:rsid w:val="00E91731"/>
    <w:rsid w:val="00E959D6"/>
    <w:rsid w:val="00EA1DDE"/>
    <w:rsid w:val="00EA5454"/>
    <w:rsid w:val="00EB42C5"/>
    <w:rsid w:val="00EB5946"/>
    <w:rsid w:val="00EC12F8"/>
    <w:rsid w:val="00EC3BF1"/>
    <w:rsid w:val="00EC6516"/>
    <w:rsid w:val="00ED7108"/>
    <w:rsid w:val="00ED7D82"/>
    <w:rsid w:val="00EE7B81"/>
    <w:rsid w:val="00EF1704"/>
    <w:rsid w:val="00EF5234"/>
    <w:rsid w:val="00F0194A"/>
    <w:rsid w:val="00F1627F"/>
    <w:rsid w:val="00F16F25"/>
    <w:rsid w:val="00F2116D"/>
    <w:rsid w:val="00F301ED"/>
    <w:rsid w:val="00F35873"/>
    <w:rsid w:val="00F37B90"/>
    <w:rsid w:val="00F44D77"/>
    <w:rsid w:val="00F44E87"/>
    <w:rsid w:val="00F50FA8"/>
    <w:rsid w:val="00F51761"/>
    <w:rsid w:val="00F61B18"/>
    <w:rsid w:val="00F70592"/>
    <w:rsid w:val="00F737E4"/>
    <w:rsid w:val="00F74394"/>
    <w:rsid w:val="00F745CF"/>
    <w:rsid w:val="00F82234"/>
    <w:rsid w:val="00F82DD1"/>
    <w:rsid w:val="00F84E30"/>
    <w:rsid w:val="00FA1D23"/>
    <w:rsid w:val="00FA2A88"/>
    <w:rsid w:val="00FA3CDC"/>
    <w:rsid w:val="00FC036A"/>
    <w:rsid w:val="00FF1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Body Text 3" w:uiPriority="99"/>
    <w:lsdException w:name="Strong" w:qFormat="1"/>
    <w:lsdException w:name="Emphasis"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uiPriority w:val="1"/>
    <w:qFormat/>
    <w:rsid w:val="008B5A32"/>
    <w:pPr>
      <w:keepNext/>
      <w:jc w:val="center"/>
      <w:outlineLvl w:val="0"/>
    </w:pPr>
    <w:rPr>
      <w:b/>
      <w:bCs/>
      <w:sz w:val="32"/>
    </w:rPr>
  </w:style>
  <w:style w:type="paragraph" w:styleId="Ttulo2">
    <w:name w:val="heading 2"/>
    <w:basedOn w:val="Normal"/>
    <w:next w:val="Normal"/>
    <w:link w:val="Ttulo2Char"/>
    <w:uiPriority w:val="1"/>
    <w:qFormat/>
    <w:rsid w:val="008B5A32"/>
    <w:pPr>
      <w:keepNext/>
      <w:jc w:val="center"/>
      <w:outlineLvl w:val="1"/>
    </w:pPr>
    <w:rPr>
      <w:b/>
      <w:bCs/>
      <w:sz w:val="32"/>
      <w:u w:val="single"/>
    </w:rPr>
  </w:style>
  <w:style w:type="paragraph" w:styleId="Ttulo3">
    <w:name w:val="heading 3"/>
    <w:basedOn w:val="Normal"/>
    <w:next w:val="Normal"/>
    <w:link w:val="Ttulo3Char"/>
    <w:unhideWhenUsed/>
    <w:qFormat/>
    <w:rsid w:val="0039216C"/>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8B5A32"/>
    <w:pPr>
      <w:keepNext/>
      <w:jc w:val="center"/>
      <w:outlineLvl w:val="3"/>
    </w:pPr>
    <w:rPr>
      <w:rFonts w:ascii="Arial" w:hAnsi="Arial" w:cs="Arial"/>
      <w:sz w:val="28"/>
    </w:rPr>
  </w:style>
  <w:style w:type="paragraph" w:styleId="Ttulo5">
    <w:name w:val="heading 5"/>
    <w:basedOn w:val="Normal"/>
    <w:next w:val="Normal"/>
    <w:link w:val="Ttulo5Char"/>
    <w:unhideWhenUsed/>
    <w:qFormat/>
    <w:rsid w:val="00D0642F"/>
    <w:pPr>
      <w:spacing w:before="240" w:after="60"/>
      <w:outlineLvl w:val="4"/>
    </w:pPr>
    <w:rPr>
      <w:rFonts w:ascii="Calibri" w:hAnsi="Calibri"/>
      <w:b/>
      <w:bCs/>
      <w:i/>
      <w:iCs/>
      <w:sz w:val="26"/>
      <w:szCs w:val="26"/>
    </w:rPr>
  </w:style>
  <w:style w:type="paragraph" w:styleId="Ttulo7">
    <w:name w:val="heading 7"/>
    <w:basedOn w:val="Normal"/>
    <w:next w:val="Normal"/>
    <w:link w:val="Ttulo7Char"/>
    <w:qFormat/>
    <w:rsid w:val="008B5A32"/>
    <w:pPr>
      <w:keepNext/>
      <w:ind w:left="113" w:right="113"/>
      <w:jc w:val="center"/>
      <w:outlineLvl w:val="6"/>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C1904"/>
    <w:pPr>
      <w:tabs>
        <w:tab w:val="center" w:pos="4252"/>
        <w:tab w:val="right" w:pos="8504"/>
      </w:tabs>
    </w:pPr>
  </w:style>
  <w:style w:type="paragraph" w:styleId="Rodap">
    <w:name w:val="footer"/>
    <w:basedOn w:val="Normal"/>
    <w:link w:val="RodapChar"/>
    <w:rsid w:val="007C1904"/>
    <w:pPr>
      <w:tabs>
        <w:tab w:val="center" w:pos="4252"/>
        <w:tab w:val="right" w:pos="8504"/>
      </w:tabs>
    </w:pPr>
  </w:style>
  <w:style w:type="paragraph" w:styleId="Recuodecorpodetexto">
    <w:name w:val="Body Text Indent"/>
    <w:basedOn w:val="Normal"/>
    <w:link w:val="RecuodecorpodetextoChar"/>
    <w:rsid w:val="00AC34BD"/>
    <w:pPr>
      <w:suppressAutoHyphens/>
      <w:ind w:left="1416" w:firstLine="708"/>
      <w:jc w:val="both"/>
    </w:pPr>
    <w:rPr>
      <w:lang w:eastAsia="ar-SA"/>
    </w:rPr>
  </w:style>
  <w:style w:type="character" w:customStyle="1" w:styleId="RecuodecorpodetextoChar">
    <w:name w:val="Recuo de corpo de texto Char"/>
    <w:link w:val="Recuodecorpodetexto"/>
    <w:rsid w:val="00AC34BD"/>
    <w:rPr>
      <w:sz w:val="24"/>
      <w:szCs w:val="24"/>
      <w:lang w:eastAsia="ar-SA"/>
    </w:rPr>
  </w:style>
  <w:style w:type="paragraph" w:styleId="Textodebalo">
    <w:name w:val="Balloon Text"/>
    <w:basedOn w:val="Normal"/>
    <w:link w:val="TextodebaloChar"/>
    <w:rsid w:val="004F4DFB"/>
    <w:rPr>
      <w:rFonts w:ascii="Tahoma" w:hAnsi="Tahoma" w:cs="Tahoma"/>
      <w:sz w:val="16"/>
      <w:szCs w:val="16"/>
    </w:rPr>
  </w:style>
  <w:style w:type="character" w:customStyle="1" w:styleId="TextodebaloChar">
    <w:name w:val="Texto de balão Char"/>
    <w:link w:val="Textodebalo"/>
    <w:rsid w:val="004F4DFB"/>
    <w:rPr>
      <w:rFonts w:ascii="Tahoma" w:hAnsi="Tahoma" w:cs="Tahoma"/>
      <w:sz w:val="16"/>
      <w:szCs w:val="16"/>
    </w:rPr>
  </w:style>
  <w:style w:type="paragraph" w:styleId="Corpodetexto">
    <w:name w:val="Body Text"/>
    <w:basedOn w:val="Normal"/>
    <w:link w:val="CorpodetextoChar"/>
    <w:uiPriority w:val="1"/>
    <w:qFormat/>
    <w:rsid w:val="008B5A32"/>
    <w:pPr>
      <w:spacing w:after="120"/>
    </w:pPr>
  </w:style>
  <w:style w:type="character" w:customStyle="1" w:styleId="CorpodetextoChar">
    <w:name w:val="Corpo de texto Char"/>
    <w:link w:val="Corpodetexto"/>
    <w:uiPriority w:val="1"/>
    <w:rsid w:val="008B5A32"/>
    <w:rPr>
      <w:sz w:val="24"/>
      <w:szCs w:val="24"/>
    </w:rPr>
  </w:style>
  <w:style w:type="character" w:customStyle="1" w:styleId="Ttulo1Char">
    <w:name w:val="Título 1 Char"/>
    <w:link w:val="Ttulo1"/>
    <w:uiPriority w:val="1"/>
    <w:rsid w:val="008B5A32"/>
    <w:rPr>
      <w:b/>
      <w:bCs/>
      <w:sz w:val="32"/>
      <w:szCs w:val="24"/>
    </w:rPr>
  </w:style>
  <w:style w:type="character" w:customStyle="1" w:styleId="Ttulo2Char">
    <w:name w:val="Título 2 Char"/>
    <w:link w:val="Ttulo2"/>
    <w:uiPriority w:val="1"/>
    <w:rsid w:val="008B5A32"/>
    <w:rPr>
      <w:b/>
      <w:bCs/>
      <w:sz w:val="32"/>
      <w:szCs w:val="24"/>
      <w:u w:val="single"/>
    </w:rPr>
  </w:style>
  <w:style w:type="character" w:customStyle="1" w:styleId="Ttulo4Char">
    <w:name w:val="Título 4 Char"/>
    <w:link w:val="Ttulo4"/>
    <w:rsid w:val="008B5A32"/>
    <w:rPr>
      <w:rFonts w:ascii="Arial" w:hAnsi="Arial" w:cs="Arial"/>
      <w:sz w:val="28"/>
      <w:szCs w:val="24"/>
    </w:rPr>
  </w:style>
  <w:style w:type="character" w:customStyle="1" w:styleId="Ttulo7Char">
    <w:name w:val="Título 7 Char"/>
    <w:link w:val="Ttulo7"/>
    <w:rsid w:val="008B5A32"/>
    <w:rPr>
      <w:b/>
      <w:bCs/>
      <w:sz w:val="28"/>
      <w:szCs w:val="24"/>
    </w:rPr>
  </w:style>
  <w:style w:type="paragraph" w:styleId="Recuodecorpodetexto2">
    <w:name w:val="Body Text Indent 2"/>
    <w:basedOn w:val="Normal"/>
    <w:link w:val="Recuodecorpodetexto2Char"/>
    <w:rsid w:val="003C3658"/>
    <w:pPr>
      <w:spacing w:after="120" w:line="480" w:lineRule="auto"/>
      <w:ind w:left="283"/>
    </w:pPr>
  </w:style>
  <w:style w:type="character" w:customStyle="1" w:styleId="Recuodecorpodetexto2Char">
    <w:name w:val="Recuo de corpo de texto 2 Char"/>
    <w:link w:val="Recuodecorpodetexto2"/>
    <w:rsid w:val="003C3658"/>
    <w:rPr>
      <w:sz w:val="24"/>
      <w:szCs w:val="24"/>
    </w:rPr>
  </w:style>
  <w:style w:type="paragraph" w:styleId="Corpodetexto2">
    <w:name w:val="Body Text 2"/>
    <w:basedOn w:val="Normal"/>
    <w:link w:val="Corpodetexto2Char"/>
    <w:rsid w:val="003C3658"/>
    <w:pPr>
      <w:spacing w:after="120" w:line="480" w:lineRule="auto"/>
    </w:pPr>
  </w:style>
  <w:style w:type="character" w:customStyle="1" w:styleId="Corpodetexto2Char">
    <w:name w:val="Corpo de texto 2 Char"/>
    <w:link w:val="Corpodetexto2"/>
    <w:rsid w:val="003C3658"/>
    <w:rPr>
      <w:sz w:val="24"/>
      <w:szCs w:val="24"/>
    </w:rPr>
  </w:style>
  <w:style w:type="paragraph" w:styleId="Corpodetexto3">
    <w:name w:val="Body Text 3"/>
    <w:basedOn w:val="Normal"/>
    <w:link w:val="Corpodetexto3Char"/>
    <w:uiPriority w:val="99"/>
    <w:rsid w:val="003C3658"/>
    <w:pPr>
      <w:spacing w:after="120"/>
    </w:pPr>
    <w:rPr>
      <w:sz w:val="16"/>
      <w:szCs w:val="16"/>
    </w:rPr>
  </w:style>
  <w:style w:type="character" w:customStyle="1" w:styleId="Corpodetexto3Char">
    <w:name w:val="Corpo de texto 3 Char"/>
    <w:link w:val="Corpodetexto3"/>
    <w:rsid w:val="003C3658"/>
    <w:rPr>
      <w:sz w:val="16"/>
      <w:szCs w:val="16"/>
    </w:rPr>
  </w:style>
  <w:style w:type="paragraph" w:styleId="PargrafodaLista">
    <w:name w:val="List Paragraph"/>
    <w:basedOn w:val="Normal"/>
    <w:uiPriority w:val="34"/>
    <w:qFormat/>
    <w:rsid w:val="0003149F"/>
    <w:pPr>
      <w:ind w:left="720"/>
      <w:contextualSpacing/>
    </w:pPr>
  </w:style>
  <w:style w:type="paragraph" w:styleId="Recuodecorpodetexto3">
    <w:name w:val="Body Text Indent 3"/>
    <w:basedOn w:val="Normal"/>
    <w:link w:val="Recuodecorpodetexto3Char"/>
    <w:rsid w:val="00F16F25"/>
    <w:pPr>
      <w:spacing w:after="120"/>
      <w:ind w:left="283"/>
    </w:pPr>
    <w:rPr>
      <w:sz w:val="16"/>
      <w:szCs w:val="16"/>
    </w:rPr>
  </w:style>
  <w:style w:type="character" w:customStyle="1" w:styleId="Recuodecorpodetexto3Char">
    <w:name w:val="Recuo de corpo de texto 3 Char"/>
    <w:link w:val="Recuodecorpodetexto3"/>
    <w:rsid w:val="00F16F25"/>
    <w:rPr>
      <w:sz w:val="16"/>
      <w:szCs w:val="16"/>
    </w:rPr>
  </w:style>
  <w:style w:type="paragraph" w:styleId="Ttulo">
    <w:name w:val="Title"/>
    <w:basedOn w:val="Normal"/>
    <w:link w:val="TtuloChar"/>
    <w:qFormat/>
    <w:rsid w:val="00F16F25"/>
    <w:pPr>
      <w:jc w:val="center"/>
    </w:pPr>
    <w:rPr>
      <w:rFonts w:ascii="Arial" w:hAnsi="Arial" w:cs="Arial"/>
      <w:b/>
      <w:bCs/>
      <w:u w:val="single"/>
    </w:rPr>
  </w:style>
  <w:style w:type="character" w:customStyle="1" w:styleId="TtuloChar">
    <w:name w:val="Título Char"/>
    <w:link w:val="Ttulo"/>
    <w:rsid w:val="00F16F25"/>
    <w:rPr>
      <w:rFonts w:ascii="Arial" w:hAnsi="Arial" w:cs="Arial"/>
      <w:b/>
      <w:bCs/>
      <w:sz w:val="24"/>
      <w:szCs w:val="24"/>
      <w:u w:val="single"/>
    </w:rPr>
  </w:style>
  <w:style w:type="character" w:customStyle="1" w:styleId="Ttulo5Char">
    <w:name w:val="Título 5 Char"/>
    <w:link w:val="Ttulo5"/>
    <w:rsid w:val="00D0642F"/>
    <w:rPr>
      <w:rFonts w:ascii="Calibri" w:eastAsia="Times New Roman" w:hAnsi="Calibri" w:cs="Times New Roman"/>
      <w:b/>
      <w:bCs/>
      <w:i/>
      <w:iCs/>
      <w:sz w:val="26"/>
      <w:szCs w:val="26"/>
    </w:rPr>
  </w:style>
  <w:style w:type="character" w:customStyle="1" w:styleId="RodapChar">
    <w:name w:val="Rodapé Char"/>
    <w:link w:val="Rodap"/>
    <w:rsid w:val="00D0642F"/>
    <w:rPr>
      <w:sz w:val="24"/>
      <w:szCs w:val="24"/>
    </w:rPr>
  </w:style>
  <w:style w:type="character" w:customStyle="1" w:styleId="Ttulo3Char">
    <w:name w:val="Título 3 Char"/>
    <w:link w:val="Ttulo3"/>
    <w:rsid w:val="0039216C"/>
    <w:rPr>
      <w:rFonts w:ascii="Cambria" w:eastAsia="Times New Roman" w:hAnsi="Cambria" w:cs="Times New Roman"/>
      <w:b/>
      <w:bCs/>
      <w:sz w:val="26"/>
      <w:szCs w:val="26"/>
    </w:rPr>
  </w:style>
  <w:style w:type="paragraph" w:styleId="AssinaturadeEmail">
    <w:name w:val="E-mail Signature"/>
    <w:basedOn w:val="Normal"/>
    <w:link w:val="AssinaturadeEmailChar"/>
    <w:rsid w:val="003F7271"/>
    <w:rPr>
      <w:rFonts w:eastAsia="Arial Unicode MS"/>
    </w:rPr>
  </w:style>
  <w:style w:type="character" w:customStyle="1" w:styleId="AssinaturadeEmailChar">
    <w:name w:val="Assinatura de Email Char"/>
    <w:link w:val="AssinaturadeEmail"/>
    <w:rsid w:val="003F7271"/>
    <w:rPr>
      <w:rFonts w:eastAsia="Arial Unicode MS"/>
      <w:sz w:val="24"/>
      <w:szCs w:val="24"/>
    </w:rPr>
  </w:style>
  <w:style w:type="paragraph" w:customStyle="1" w:styleId="Default">
    <w:name w:val="Default"/>
    <w:rsid w:val="007C7AC3"/>
    <w:pPr>
      <w:autoSpaceDE w:val="0"/>
      <w:autoSpaceDN w:val="0"/>
      <w:adjustRightInd w:val="0"/>
    </w:pPr>
    <w:rPr>
      <w:rFonts w:ascii="Arial" w:hAnsi="Arial" w:cs="Arial"/>
      <w:color w:val="000000"/>
      <w:sz w:val="24"/>
      <w:szCs w:val="24"/>
    </w:rPr>
  </w:style>
  <w:style w:type="paragraph" w:styleId="Textodenotaderodap">
    <w:name w:val="footnote text"/>
    <w:basedOn w:val="Normal"/>
    <w:link w:val="TextodenotaderodapChar"/>
    <w:uiPriority w:val="99"/>
    <w:unhideWhenUsed/>
    <w:rsid w:val="007A32BC"/>
    <w:rPr>
      <w:rFonts w:ascii="Calibri" w:eastAsia="Calibri" w:hAnsi="Calibri"/>
      <w:sz w:val="20"/>
      <w:szCs w:val="20"/>
      <w:lang w:eastAsia="en-US"/>
    </w:rPr>
  </w:style>
  <w:style w:type="character" w:customStyle="1" w:styleId="TextodenotaderodapChar">
    <w:name w:val="Texto de nota de rodapé Char"/>
    <w:link w:val="Textodenotaderodap"/>
    <w:uiPriority w:val="99"/>
    <w:rsid w:val="007A32BC"/>
    <w:rPr>
      <w:rFonts w:ascii="Calibri" w:eastAsia="Calibri" w:hAnsi="Calibri"/>
      <w:lang w:eastAsia="en-US"/>
    </w:rPr>
  </w:style>
  <w:style w:type="character" w:styleId="Refdenotaderodap">
    <w:name w:val="footnote reference"/>
    <w:uiPriority w:val="99"/>
    <w:unhideWhenUsed/>
    <w:rsid w:val="007A32BC"/>
    <w:rPr>
      <w:vertAlign w:val="superscript"/>
    </w:rPr>
  </w:style>
  <w:style w:type="character" w:styleId="Refdecomentrio">
    <w:name w:val="annotation reference"/>
    <w:uiPriority w:val="99"/>
    <w:unhideWhenUsed/>
    <w:rsid w:val="007A32BC"/>
    <w:rPr>
      <w:sz w:val="16"/>
      <w:szCs w:val="16"/>
    </w:rPr>
  </w:style>
  <w:style w:type="paragraph" w:styleId="Textodecomentrio">
    <w:name w:val="annotation text"/>
    <w:basedOn w:val="Normal"/>
    <w:link w:val="TextodecomentrioChar"/>
    <w:uiPriority w:val="99"/>
    <w:unhideWhenUsed/>
    <w:rsid w:val="007A32BC"/>
    <w:pPr>
      <w:spacing w:after="200"/>
    </w:pPr>
    <w:rPr>
      <w:rFonts w:ascii="Calibri" w:eastAsia="Calibri" w:hAnsi="Calibri"/>
      <w:sz w:val="20"/>
      <w:szCs w:val="20"/>
      <w:lang w:eastAsia="en-US"/>
    </w:rPr>
  </w:style>
  <w:style w:type="character" w:customStyle="1" w:styleId="TextodecomentrioChar">
    <w:name w:val="Texto de comentário Char"/>
    <w:link w:val="Textodecomentrio"/>
    <w:uiPriority w:val="99"/>
    <w:rsid w:val="007A32BC"/>
    <w:rPr>
      <w:rFonts w:ascii="Calibri" w:eastAsia="Calibri" w:hAnsi="Calibri"/>
      <w:lang w:eastAsia="en-US"/>
    </w:rPr>
  </w:style>
  <w:style w:type="paragraph" w:styleId="Assuntodocomentrio">
    <w:name w:val="annotation subject"/>
    <w:basedOn w:val="Textodecomentrio"/>
    <w:next w:val="Textodecomentrio"/>
    <w:link w:val="AssuntodocomentrioChar"/>
    <w:uiPriority w:val="99"/>
    <w:unhideWhenUsed/>
    <w:rsid w:val="007A32BC"/>
    <w:rPr>
      <w:b/>
      <w:bCs/>
    </w:rPr>
  </w:style>
  <w:style w:type="character" w:customStyle="1" w:styleId="AssuntodocomentrioChar">
    <w:name w:val="Assunto do comentário Char"/>
    <w:link w:val="Assuntodocomentrio"/>
    <w:uiPriority w:val="99"/>
    <w:rsid w:val="007A32BC"/>
    <w:rPr>
      <w:rFonts w:ascii="Calibri" w:eastAsia="Calibri" w:hAnsi="Calibri"/>
      <w:b/>
      <w:bCs/>
      <w:lang w:eastAsia="en-US"/>
    </w:rPr>
  </w:style>
  <w:style w:type="table" w:styleId="Tabelacomgrade">
    <w:name w:val="Table Grid"/>
    <w:basedOn w:val="Tabelanormal"/>
    <w:uiPriority w:val="59"/>
    <w:rsid w:val="007A32B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bealhoChar">
    <w:name w:val="Cabeçalho Char"/>
    <w:link w:val="Cabealho"/>
    <w:rsid w:val="007A32BC"/>
    <w:rPr>
      <w:sz w:val="24"/>
      <w:szCs w:val="24"/>
    </w:rPr>
  </w:style>
  <w:style w:type="paragraph" w:customStyle="1" w:styleId="WW-Textosimples">
    <w:name w:val="WW-Texto simples"/>
    <w:basedOn w:val="Normal"/>
    <w:rsid w:val="007A32BC"/>
    <w:pPr>
      <w:suppressAutoHyphens/>
    </w:pPr>
    <w:rPr>
      <w:rFonts w:ascii="Courier New" w:hAnsi="Courier New"/>
      <w:kern w:val="2"/>
      <w:sz w:val="20"/>
      <w:szCs w:val="20"/>
      <w:lang w:eastAsia="ar-SA"/>
    </w:rPr>
  </w:style>
  <w:style w:type="paragraph" w:customStyle="1" w:styleId="Textosimples">
    <w:name w:val="Texto simples"/>
    <w:basedOn w:val="Normal"/>
    <w:rsid w:val="007A32BC"/>
    <w:rPr>
      <w:rFonts w:ascii="Courier New" w:hAnsi="Courier New"/>
      <w:kern w:val="2"/>
      <w:sz w:val="20"/>
      <w:szCs w:val="20"/>
      <w:lang w:eastAsia="ar-SA"/>
    </w:rPr>
  </w:style>
  <w:style w:type="paragraph" w:customStyle="1" w:styleId="Corpodetexto21">
    <w:name w:val="Corpo de texto 21"/>
    <w:basedOn w:val="Normal"/>
    <w:rsid w:val="007A32BC"/>
    <w:pPr>
      <w:suppressAutoHyphens/>
      <w:jc w:val="both"/>
    </w:pPr>
    <w:rPr>
      <w:rFonts w:ascii="Verdana" w:hAnsi="Verdana"/>
      <w:kern w:val="2"/>
      <w:sz w:val="20"/>
      <w:szCs w:val="20"/>
      <w:lang w:eastAsia="ar-SA"/>
    </w:rPr>
  </w:style>
  <w:style w:type="character" w:customStyle="1" w:styleId="CorpodetextoChar1">
    <w:name w:val="Corpo de texto Char1"/>
    <w:semiHidden/>
    <w:locked/>
    <w:rsid w:val="007A32BC"/>
    <w:rPr>
      <w:rFonts w:ascii="Times New Roman" w:eastAsia="Times New Roman" w:hAnsi="Times New Roman" w:cs="Times New Roman"/>
      <w:kern w:val="2"/>
      <w:sz w:val="24"/>
      <w:szCs w:val="24"/>
      <w:lang w:eastAsia="ar-SA"/>
    </w:rPr>
  </w:style>
  <w:style w:type="paragraph" w:styleId="Subttulo">
    <w:name w:val="Subtitle"/>
    <w:basedOn w:val="Normal"/>
    <w:link w:val="SubttuloChar"/>
    <w:qFormat/>
    <w:rsid w:val="007A32BC"/>
    <w:pPr>
      <w:jc w:val="center"/>
    </w:pPr>
    <w:rPr>
      <w:rFonts w:ascii="Bookman Old Style" w:hAnsi="Bookman Old Style"/>
      <w:b/>
      <w:i/>
      <w:sz w:val="20"/>
      <w:szCs w:val="20"/>
    </w:rPr>
  </w:style>
  <w:style w:type="character" w:customStyle="1" w:styleId="SubttuloChar">
    <w:name w:val="Subtítulo Char"/>
    <w:link w:val="Subttulo"/>
    <w:rsid w:val="007A32BC"/>
    <w:rPr>
      <w:rFonts w:ascii="Bookman Old Style" w:hAnsi="Bookman Old Style"/>
      <w:b/>
      <w:i/>
    </w:rPr>
  </w:style>
  <w:style w:type="character" w:styleId="Hyperlink">
    <w:name w:val="Hyperlink"/>
    <w:unhideWhenUsed/>
    <w:rsid w:val="007A32BC"/>
    <w:rPr>
      <w:color w:val="0000FF"/>
      <w:u w:val="single"/>
    </w:rPr>
  </w:style>
  <w:style w:type="paragraph" w:styleId="Reviso">
    <w:name w:val="Revision"/>
    <w:hidden/>
    <w:uiPriority w:val="99"/>
    <w:semiHidden/>
    <w:rsid w:val="007A32BC"/>
    <w:rPr>
      <w:rFonts w:ascii="Calibri" w:eastAsia="Calibri" w:hAnsi="Calibri"/>
      <w:sz w:val="22"/>
      <w:szCs w:val="22"/>
      <w:lang w:eastAsia="en-US"/>
    </w:rPr>
  </w:style>
  <w:style w:type="character" w:styleId="TextodoEspaoReservado">
    <w:name w:val="Placeholder Text"/>
    <w:uiPriority w:val="99"/>
    <w:semiHidden/>
    <w:rsid w:val="007A32BC"/>
    <w:rPr>
      <w:color w:val="808080"/>
    </w:rPr>
  </w:style>
  <w:style w:type="character" w:customStyle="1" w:styleId="WW8Num1z0">
    <w:name w:val="WW8Num1z0"/>
    <w:rsid w:val="007A32BC"/>
  </w:style>
  <w:style w:type="character" w:customStyle="1" w:styleId="WW8Num1z1">
    <w:name w:val="WW8Num1z1"/>
    <w:rsid w:val="007A32BC"/>
  </w:style>
  <w:style w:type="character" w:customStyle="1" w:styleId="WW8Num1z2">
    <w:name w:val="WW8Num1z2"/>
    <w:rsid w:val="007A32BC"/>
  </w:style>
  <w:style w:type="character" w:customStyle="1" w:styleId="WW8Num1z3">
    <w:name w:val="WW8Num1z3"/>
    <w:rsid w:val="007A32BC"/>
  </w:style>
  <w:style w:type="character" w:customStyle="1" w:styleId="WW8Num1z4">
    <w:name w:val="WW8Num1z4"/>
    <w:rsid w:val="007A32BC"/>
  </w:style>
  <w:style w:type="character" w:customStyle="1" w:styleId="WW8Num1z5">
    <w:name w:val="WW8Num1z5"/>
    <w:rsid w:val="007A32BC"/>
  </w:style>
  <w:style w:type="character" w:customStyle="1" w:styleId="WW8Num1z6">
    <w:name w:val="WW8Num1z6"/>
    <w:rsid w:val="007A32BC"/>
  </w:style>
  <w:style w:type="character" w:customStyle="1" w:styleId="WW8Num1z7">
    <w:name w:val="WW8Num1z7"/>
    <w:rsid w:val="007A32BC"/>
  </w:style>
  <w:style w:type="character" w:customStyle="1" w:styleId="WW8Num1z8">
    <w:name w:val="WW8Num1z8"/>
    <w:rsid w:val="007A32BC"/>
  </w:style>
  <w:style w:type="character" w:customStyle="1" w:styleId="WW8Num2z0">
    <w:name w:val="WW8Num2z0"/>
    <w:rsid w:val="007A32BC"/>
    <w:rPr>
      <w:rFonts w:ascii="Arial" w:hAnsi="Arial" w:cs="Arial"/>
      <w:sz w:val="24"/>
      <w:szCs w:val="24"/>
      <w:lang w:val="pt-PT" w:eastAsia="pt-BR"/>
    </w:rPr>
  </w:style>
  <w:style w:type="character" w:customStyle="1" w:styleId="WW8Num2z1">
    <w:name w:val="WW8Num2z1"/>
    <w:rsid w:val="007A32BC"/>
  </w:style>
  <w:style w:type="character" w:customStyle="1" w:styleId="WW8Num2z2">
    <w:name w:val="WW8Num2z2"/>
    <w:rsid w:val="007A32BC"/>
  </w:style>
  <w:style w:type="character" w:customStyle="1" w:styleId="WW8Num2z3">
    <w:name w:val="WW8Num2z3"/>
    <w:rsid w:val="007A32BC"/>
  </w:style>
  <w:style w:type="character" w:customStyle="1" w:styleId="WW8Num2z4">
    <w:name w:val="WW8Num2z4"/>
    <w:rsid w:val="007A32BC"/>
  </w:style>
  <w:style w:type="character" w:customStyle="1" w:styleId="WW8Num2z5">
    <w:name w:val="WW8Num2z5"/>
    <w:rsid w:val="007A32BC"/>
  </w:style>
  <w:style w:type="character" w:customStyle="1" w:styleId="WW8Num2z6">
    <w:name w:val="WW8Num2z6"/>
    <w:rsid w:val="007A32BC"/>
  </w:style>
  <w:style w:type="character" w:customStyle="1" w:styleId="WW8Num2z7">
    <w:name w:val="WW8Num2z7"/>
    <w:rsid w:val="007A32BC"/>
  </w:style>
  <w:style w:type="character" w:customStyle="1" w:styleId="WW8Num2z8">
    <w:name w:val="WW8Num2z8"/>
    <w:rsid w:val="007A32BC"/>
  </w:style>
  <w:style w:type="character" w:customStyle="1" w:styleId="WW8Num3z0">
    <w:name w:val="WW8Num3z0"/>
    <w:rsid w:val="007A32BC"/>
    <w:rPr>
      <w:rFonts w:ascii="Arial" w:hAnsi="Arial" w:cs="Times New Roman"/>
      <w:sz w:val="24"/>
      <w:szCs w:val="24"/>
      <w:lang w:val="pt-PT" w:eastAsia="pt-BR"/>
    </w:rPr>
  </w:style>
  <w:style w:type="character" w:customStyle="1" w:styleId="WW8Num4z0">
    <w:name w:val="WW8Num4z0"/>
    <w:rsid w:val="007A32BC"/>
    <w:rPr>
      <w:rFonts w:ascii="Arial" w:eastAsia="Arial" w:hAnsi="Arial" w:cs="Times New Roman"/>
      <w:sz w:val="24"/>
      <w:szCs w:val="24"/>
    </w:rPr>
  </w:style>
  <w:style w:type="character" w:customStyle="1" w:styleId="WW8Num5z0">
    <w:name w:val="WW8Num5z0"/>
    <w:rsid w:val="007A32BC"/>
    <w:rPr>
      <w:rFonts w:ascii="Arial" w:eastAsia="Arial" w:hAnsi="Arial" w:cs="Times New Roman"/>
      <w:sz w:val="24"/>
      <w:szCs w:val="24"/>
      <w:lang w:val="pt-PT" w:eastAsia="pt-BR"/>
    </w:rPr>
  </w:style>
  <w:style w:type="character" w:customStyle="1" w:styleId="WW8Num6z0">
    <w:name w:val="WW8Num6z0"/>
    <w:rsid w:val="007A32BC"/>
    <w:rPr>
      <w:rFonts w:ascii="Times New Roman" w:hAnsi="Times New Roman" w:cs="Times New Roman"/>
      <w:sz w:val="24"/>
      <w:szCs w:val="24"/>
      <w:lang w:val="pt-PT" w:eastAsia="pt-BR"/>
    </w:rPr>
  </w:style>
  <w:style w:type="character" w:customStyle="1" w:styleId="WW8Num7z0">
    <w:name w:val="WW8Num7z0"/>
    <w:rsid w:val="007A32BC"/>
  </w:style>
  <w:style w:type="character" w:customStyle="1" w:styleId="WW8Num7z1">
    <w:name w:val="WW8Num7z1"/>
    <w:rsid w:val="007A32BC"/>
  </w:style>
  <w:style w:type="character" w:customStyle="1" w:styleId="WW8Num7z2">
    <w:name w:val="WW8Num7z2"/>
    <w:rsid w:val="007A32BC"/>
    <w:rPr>
      <w:lang w:val="pt-BR"/>
    </w:rPr>
  </w:style>
  <w:style w:type="character" w:customStyle="1" w:styleId="WW8Num7z3">
    <w:name w:val="WW8Num7z3"/>
    <w:rsid w:val="007A32BC"/>
  </w:style>
  <w:style w:type="character" w:customStyle="1" w:styleId="WW8Num7z4">
    <w:name w:val="WW8Num7z4"/>
    <w:rsid w:val="007A32BC"/>
  </w:style>
  <w:style w:type="character" w:customStyle="1" w:styleId="WW8Num7z5">
    <w:name w:val="WW8Num7z5"/>
    <w:rsid w:val="007A32BC"/>
  </w:style>
  <w:style w:type="character" w:customStyle="1" w:styleId="WW8Num7z6">
    <w:name w:val="WW8Num7z6"/>
    <w:rsid w:val="007A32BC"/>
  </w:style>
  <w:style w:type="character" w:customStyle="1" w:styleId="WW8Num7z7">
    <w:name w:val="WW8Num7z7"/>
    <w:rsid w:val="007A32BC"/>
  </w:style>
  <w:style w:type="character" w:customStyle="1" w:styleId="WW8Num7z8">
    <w:name w:val="WW8Num7z8"/>
    <w:rsid w:val="007A32BC"/>
  </w:style>
  <w:style w:type="character" w:customStyle="1" w:styleId="WW8Num8z0">
    <w:name w:val="WW8Num8z0"/>
    <w:rsid w:val="007A32BC"/>
    <w:rPr>
      <w:rFonts w:ascii="Arial" w:eastAsia="Arial" w:hAnsi="Arial" w:cs="Times New Roman"/>
      <w:color w:val="auto"/>
      <w:sz w:val="24"/>
      <w:szCs w:val="24"/>
      <w:lang w:val="pt-PT" w:eastAsia="pt-BR"/>
    </w:rPr>
  </w:style>
  <w:style w:type="character" w:customStyle="1" w:styleId="WW8Num9z0">
    <w:name w:val="WW8Num9z0"/>
    <w:rsid w:val="007A32BC"/>
    <w:rPr>
      <w:rFonts w:ascii="Arial" w:hAnsi="Arial" w:cs="Arial"/>
      <w:sz w:val="24"/>
      <w:szCs w:val="24"/>
      <w:lang w:val="pt-PT" w:eastAsia="pt-BR"/>
    </w:rPr>
  </w:style>
  <w:style w:type="character" w:customStyle="1" w:styleId="WW8Num10z0">
    <w:name w:val="WW8Num10z0"/>
    <w:rsid w:val="007A32BC"/>
    <w:rPr>
      <w:rFonts w:ascii="Arial" w:hAnsi="Arial" w:cs="Arial"/>
      <w:sz w:val="24"/>
      <w:szCs w:val="24"/>
      <w:lang w:val="pt-PT" w:eastAsia="pt-BR"/>
    </w:rPr>
  </w:style>
  <w:style w:type="character" w:customStyle="1" w:styleId="WW8Num11z0">
    <w:name w:val="WW8Num11z0"/>
    <w:rsid w:val="007A32BC"/>
    <w:rPr>
      <w:rFonts w:ascii="Arial" w:hAnsi="Arial" w:cs="Times New Roman"/>
      <w:sz w:val="24"/>
      <w:szCs w:val="24"/>
      <w:lang w:eastAsia="pt-BR"/>
    </w:rPr>
  </w:style>
  <w:style w:type="character" w:customStyle="1" w:styleId="WW8Num12z0">
    <w:name w:val="WW8Num12z0"/>
    <w:rsid w:val="007A32BC"/>
    <w:rPr>
      <w:rFonts w:ascii="Symbol" w:eastAsia="Arial" w:hAnsi="Symbol" w:cs="Times New Roman"/>
      <w:sz w:val="24"/>
      <w:szCs w:val="24"/>
      <w:lang w:val="pt-PT" w:eastAsia="pt-BR"/>
    </w:rPr>
  </w:style>
  <w:style w:type="character" w:customStyle="1" w:styleId="WW8Num13z0">
    <w:name w:val="WW8Num13z0"/>
    <w:rsid w:val="007A32BC"/>
    <w:rPr>
      <w:rFonts w:ascii="Arial" w:hAnsi="Arial" w:cs="Arial"/>
      <w:sz w:val="24"/>
      <w:szCs w:val="24"/>
      <w:lang w:eastAsia="pt-BR"/>
    </w:rPr>
  </w:style>
  <w:style w:type="character" w:customStyle="1" w:styleId="WW8Num14z0">
    <w:name w:val="WW8Num14z0"/>
    <w:rsid w:val="007A32BC"/>
    <w:rPr>
      <w:rFonts w:ascii="Arial" w:eastAsia="Arial" w:hAnsi="Arial" w:cs="Arial"/>
      <w:sz w:val="24"/>
      <w:szCs w:val="24"/>
      <w:lang w:eastAsia="pt-BR"/>
    </w:rPr>
  </w:style>
  <w:style w:type="character" w:customStyle="1" w:styleId="WW8Num15z0">
    <w:name w:val="WW8Num15z0"/>
    <w:rsid w:val="007A32BC"/>
    <w:rPr>
      <w:rFonts w:hint="default"/>
    </w:rPr>
  </w:style>
  <w:style w:type="character" w:customStyle="1" w:styleId="WW8Num16z0">
    <w:name w:val="WW8Num16z0"/>
    <w:rsid w:val="007A32BC"/>
    <w:rPr>
      <w:rFonts w:hint="default"/>
    </w:rPr>
  </w:style>
  <w:style w:type="character" w:customStyle="1" w:styleId="WW8Num16z1">
    <w:name w:val="WW8Num16z1"/>
    <w:rsid w:val="007A32BC"/>
    <w:rPr>
      <w:rFonts w:cs="Arial" w:hint="default"/>
      <w:b w:val="0"/>
    </w:rPr>
  </w:style>
  <w:style w:type="character" w:customStyle="1" w:styleId="WW8Num17z0">
    <w:name w:val="WW8Num17z0"/>
    <w:rsid w:val="007A32BC"/>
  </w:style>
  <w:style w:type="character" w:customStyle="1" w:styleId="WW8Num17z1">
    <w:name w:val="WW8Num17z1"/>
    <w:rsid w:val="007A32BC"/>
  </w:style>
  <w:style w:type="character" w:customStyle="1" w:styleId="WW8Num17z2">
    <w:name w:val="WW8Num17z2"/>
    <w:rsid w:val="007A32BC"/>
  </w:style>
  <w:style w:type="character" w:customStyle="1" w:styleId="WW8Num17z3">
    <w:name w:val="WW8Num17z3"/>
    <w:rsid w:val="007A32BC"/>
  </w:style>
  <w:style w:type="character" w:customStyle="1" w:styleId="WW8Num17z4">
    <w:name w:val="WW8Num17z4"/>
    <w:rsid w:val="007A32BC"/>
  </w:style>
  <w:style w:type="character" w:customStyle="1" w:styleId="WW8Num17z5">
    <w:name w:val="WW8Num17z5"/>
    <w:rsid w:val="007A32BC"/>
  </w:style>
  <w:style w:type="character" w:customStyle="1" w:styleId="WW8Num17z6">
    <w:name w:val="WW8Num17z6"/>
    <w:rsid w:val="007A32BC"/>
  </w:style>
  <w:style w:type="character" w:customStyle="1" w:styleId="WW8Num17z7">
    <w:name w:val="WW8Num17z7"/>
    <w:rsid w:val="007A32BC"/>
  </w:style>
  <w:style w:type="character" w:customStyle="1" w:styleId="WW8Num17z8">
    <w:name w:val="WW8Num17z8"/>
    <w:rsid w:val="007A32BC"/>
  </w:style>
  <w:style w:type="character" w:customStyle="1" w:styleId="Fontepargpadro4">
    <w:name w:val="Fonte parág. padrão4"/>
    <w:rsid w:val="007A32BC"/>
  </w:style>
  <w:style w:type="character" w:customStyle="1" w:styleId="Absatz-Standardschriftart">
    <w:name w:val="Absatz-Standardschriftart"/>
    <w:rsid w:val="007A32BC"/>
  </w:style>
  <w:style w:type="character" w:customStyle="1" w:styleId="Fontepargpadro3">
    <w:name w:val="Fonte parág. padrão3"/>
    <w:rsid w:val="007A32BC"/>
  </w:style>
  <w:style w:type="character" w:customStyle="1" w:styleId="Fontepargpadro2">
    <w:name w:val="Fonte parág. padrão2"/>
    <w:rsid w:val="007A32BC"/>
  </w:style>
  <w:style w:type="character" w:customStyle="1" w:styleId="WW-Absatz-Standardschriftart">
    <w:name w:val="WW-Absatz-Standardschriftart"/>
    <w:rsid w:val="007A32BC"/>
  </w:style>
  <w:style w:type="character" w:customStyle="1" w:styleId="WW8Num3z1">
    <w:name w:val="WW8Num3z1"/>
    <w:rsid w:val="007A32BC"/>
    <w:rPr>
      <w:rFonts w:cs="Times New Roman"/>
    </w:rPr>
  </w:style>
  <w:style w:type="character" w:customStyle="1" w:styleId="WW-Absatz-Standardschriftart1">
    <w:name w:val="WW-Absatz-Standardschriftart1"/>
    <w:rsid w:val="007A32BC"/>
  </w:style>
  <w:style w:type="character" w:customStyle="1" w:styleId="WW8Num8z1">
    <w:name w:val="WW8Num8z1"/>
    <w:rsid w:val="007A32BC"/>
    <w:rPr>
      <w:rFonts w:cs="Times New Roman"/>
    </w:rPr>
  </w:style>
  <w:style w:type="character" w:customStyle="1" w:styleId="WW8Num12z1">
    <w:name w:val="WW8Num12z1"/>
    <w:rsid w:val="007A32BC"/>
    <w:rPr>
      <w:rFonts w:ascii="Courier New" w:hAnsi="Courier New" w:cs="Courier New"/>
    </w:rPr>
  </w:style>
  <w:style w:type="character" w:customStyle="1" w:styleId="WW8Num12z2">
    <w:name w:val="WW8Num12z2"/>
    <w:rsid w:val="007A32BC"/>
    <w:rPr>
      <w:rFonts w:ascii="Wingdings" w:hAnsi="Wingdings" w:cs="Wingdings"/>
    </w:rPr>
  </w:style>
  <w:style w:type="character" w:customStyle="1" w:styleId="WW8Num12z3">
    <w:name w:val="WW8Num12z3"/>
    <w:rsid w:val="007A32BC"/>
    <w:rPr>
      <w:rFonts w:ascii="Symbol" w:hAnsi="Symbol" w:cs="Symbol"/>
    </w:rPr>
  </w:style>
  <w:style w:type="character" w:customStyle="1" w:styleId="WW8Num13z2">
    <w:name w:val="WW8Num13z2"/>
    <w:rsid w:val="007A32BC"/>
    <w:rPr>
      <w:lang w:val="pt-BR"/>
    </w:rPr>
  </w:style>
  <w:style w:type="character" w:customStyle="1" w:styleId="WW8Num18z0">
    <w:name w:val="WW8Num18z0"/>
    <w:rsid w:val="007A32BC"/>
    <w:rPr>
      <w:rFonts w:ascii="Symbol" w:hAnsi="Symbol" w:cs="Symbol"/>
    </w:rPr>
  </w:style>
  <w:style w:type="character" w:customStyle="1" w:styleId="WW8Num18z1">
    <w:name w:val="WW8Num18z1"/>
    <w:rsid w:val="007A32BC"/>
    <w:rPr>
      <w:rFonts w:ascii="Courier New" w:hAnsi="Courier New" w:cs="Courier New"/>
    </w:rPr>
  </w:style>
  <w:style w:type="character" w:customStyle="1" w:styleId="WW8Num18z2">
    <w:name w:val="WW8Num18z2"/>
    <w:rsid w:val="007A32BC"/>
    <w:rPr>
      <w:rFonts w:ascii="Wingdings" w:hAnsi="Wingdings" w:cs="Wingdings"/>
    </w:rPr>
  </w:style>
  <w:style w:type="character" w:customStyle="1" w:styleId="WW8Num19z0">
    <w:name w:val="WW8Num19z0"/>
    <w:rsid w:val="007A32BC"/>
    <w:rPr>
      <w:rFonts w:ascii="Symbol" w:hAnsi="Symbol" w:cs="Symbol"/>
    </w:rPr>
  </w:style>
  <w:style w:type="character" w:customStyle="1" w:styleId="WW8Num19z1">
    <w:name w:val="WW8Num19z1"/>
    <w:rsid w:val="007A32BC"/>
    <w:rPr>
      <w:rFonts w:ascii="Courier New" w:hAnsi="Courier New" w:cs="Courier New"/>
    </w:rPr>
  </w:style>
  <w:style w:type="character" w:customStyle="1" w:styleId="WW8Num19z2">
    <w:name w:val="WW8Num19z2"/>
    <w:rsid w:val="007A32BC"/>
    <w:rPr>
      <w:rFonts w:ascii="Wingdings" w:hAnsi="Wingdings" w:cs="Wingdings"/>
    </w:rPr>
  </w:style>
  <w:style w:type="character" w:customStyle="1" w:styleId="WW8Num20z1">
    <w:name w:val="WW8Num20z1"/>
    <w:rsid w:val="007A32BC"/>
    <w:rPr>
      <w:rFonts w:cs="Times New Roman"/>
    </w:rPr>
  </w:style>
  <w:style w:type="character" w:customStyle="1" w:styleId="WW8Num23z0">
    <w:name w:val="WW8Num23z0"/>
    <w:rsid w:val="007A32BC"/>
    <w:rPr>
      <w:rFonts w:cs="Times New Roman"/>
    </w:rPr>
  </w:style>
  <w:style w:type="character" w:customStyle="1" w:styleId="WW8Num24z0">
    <w:name w:val="WW8Num24z0"/>
    <w:rsid w:val="007A32BC"/>
    <w:rPr>
      <w:rFonts w:cs="Times New Roman"/>
    </w:rPr>
  </w:style>
  <w:style w:type="character" w:customStyle="1" w:styleId="WW8Num25z0">
    <w:name w:val="WW8Num25z0"/>
    <w:rsid w:val="007A32BC"/>
    <w:rPr>
      <w:rFonts w:ascii="Symbol" w:hAnsi="Symbol" w:cs="Symbol"/>
    </w:rPr>
  </w:style>
  <w:style w:type="character" w:customStyle="1" w:styleId="WW8Num26z0">
    <w:name w:val="WW8Num26z0"/>
    <w:rsid w:val="007A32BC"/>
    <w:rPr>
      <w:rFonts w:cs="Times New Roman"/>
    </w:rPr>
  </w:style>
  <w:style w:type="character" w:customStyle="1" w:styleId="WW8Num30z0">
    <w:name w:val="WW8Num30z0"/>
    <w:rsid w:val="007A32BC"/>
    <w:rPr>
      <w:rFonts w:cs="Times New Roman"/>
    </w:rPr>
  </w:style>
  <w:style w:type="character" w:customStyle="1" w:styleId="WW8Num32z0">
    <w:name w:val="WW8Num32z0"/>
    <w:rsid w:val="007A32BC"/>
    <w:rPr>
      <w:rFonts w:cs="Times New Roman"/>
    </w:rPr>
  </w:style>
  <w:style w:type="character" w:customStyle="1" w:styleId="WW8Num33z0">
    <w:name w:val="WW8Num33z0"/>
    <w:rsid w:val="007A32BC"/>
    <w:rPr>
      <w:rFonts w:cs="Times New Roman"/>
    </w:rPr>
  </w:style>
  <w:style w:type="character" w:customStyle="1" w:styleId="WW8Num34z0">
    <w:name w:val="WW8Num34z0"/>
    <w:rsid w:val="007A32BC"/>
    <w:rPr>
      <w:rFonts w:cs="Times New Roman"/>
    </w:rPr>
  </w:style>
  <w:style w:type="character" w:customStyle="1" w:styleId="WW8Num36z0">
    <w:name w:val="WW8Num36z0"/>
    <w:rsid w:val="007A32BC"/>
    <w:rPr>
      <w:rFonts w:cs="Times New Roman"/>
    </w:rPr>
  </w:style>
  <w:style w:type="character" w:customStyle="1" w:styleId="WW8Num37z0">
    <w:name w:val="WW8Num37z0"/>
    <w:rsid w:val="007A32BC"/>
    <w:rPr>
      <w:rFonts w:cs="Times New Roman"/>
    </w:rPr>
  </w:style>
  <w:style w:type="character" w:customStyle="1" w:styleId="WW8Num38z0">
    <w:name w:val="WW8Num38z0"/>
    <w:rsid w:val="007A32BC"/>
    <w:rPr>
      <w:rFonts w:cs="Times New Roman"/>
    </w:rPr>
  </w:style>
  <w:style w:type="character" w:customStyle="1" w:styleId="Fontepargpadro1">
    <w:name w:val="Fonte parág. padrão1"/>
    <w:rsid w:val="007A32BC"/>
  </w:style>
  <w:style w:type="character" w:styleId="nfase">
    <w:name w:val="Emphasis"/>
    <w:qFormat/>
    <w:rsid w:val="007A32BC"/>
    <w:rPr>
      <w:rFonts w:cs="Times New Roman"/>
      <w:i/>
      <w:iCs/>
    </w:rPr>
  </w:style>
  <w:style w:type="character" w:styleId="Forte">
    <w:name w:val="Strong"/>
    <w:qFormat/>
    <w:rsid w:val="007A32BC"/>
    <w:rPr>
      <w:rFonts w:cs="Times New Roman"/>
      <w:b/>
    </w:rPr>
  </w:style>
  <w:style w:type="character" w:customStyle="1" w:styleId="apple-converted-space">
    <w:name w:val="apple-converted-space"/>
    <w:rsid w:val="007A32BC"/>
  </w:style>
  <w:style w:type="character" w:styleId="HiperlinkVisitado">
    <w:name w:val="FollowedHyperlink"/>
    <w:rsid w:val="007A32BC"/>
    <w:rPr>
      <w:color w:val="800080"/>
      <w:u w:val="single"/>
    </w:rPr>
  </w:style>
  <w:style w:type="character" w:customStyle="1" w:styleId="Smbolosdenumerao">
    <w:name w:val="Símbolos de numeração"/>
    <w:rsid w:val="007A32BC"/>
  </w:style>
  <w:style w:type="paragraph" w:customStyle="1" w:styleId="Ttulo40">
    <w:name w:val="Título4"/>
    <w:basedOn w:val="Normal"/>
    <w:next w:val="Corpodetexto"/>
    <w:rsid w:val="007A32BC"/>
    <w:pPr>
      <w:keepNext/>
      <w:suppressAutoHyphens/>
      <w:spacing w:before="240" w:after="120" w:line="276" w:lineRule="auto"/>
    </w:pPr>
    <w:rPr>
      <w:rFonts w:ascii="Liberation Sans" w:eastAsia="Microsoft YaHei" w:hAnsi="Liberation Sans" w:cs="Mangal"/>
      <w:sz w:val="28"/>
      <w:szCs w:val="28"/>
      <w:lang w:eastAsia="zh-CN"/>
    </w:rPr>
  </w:style>
  <w:style w:type="paragraph" w:styleId="Lista">
    <w:name w:val="List"/>
    <w:basedOn w:val="Corpodetexto"/>
    <w:rsid w:val="007A32BC"/>
    <w:pPr>
      <w:suppressAutoHyphens/>
      <w:spacing w:after="0"/>
      <w:jc w:val="both"/>
    </w:pPr>
    <w:rPr>
      <w:rFonts w:cs="Mangal"/>
      <w:szCs w:val="20"/>
      <w:lang w:val="pt-PT" w:eastAsia="zh-CN"/>
    </w:rPr>
  </w:style>
  <w:style w:type="paragraph" w:styleId="Legenda">
    <w:name w:val="caption"/>
    <w:basedOn w:val="Normal"/>
    <w:next w:val="Normal"/>
    <w:qFormat/>
    <w:rsid w:val="007A32BC"/>
    <w:pPr>
      <w:keepNext/>
      <w:suppressAutoHyphens/>
      <w:spacing w:after="200"/>
      <w:jc w:val="center"/>
    </w:pPr>
    <w:rPr>
      <w:rFonts w:ascii="Arial" w:hAnsi="Arial" w:cs="Arial"/>
      <w:b/>
      <w:bCs/>
      <w:sz w:val="20"/>
      <w:szCs w:val="18"/>
      <w:lang w:eastAsia="zh-CN"/>
    </w:rPr>
  </w:style>
  <w:style w:type="paragraph" w:customStyle="1" w:styleId="ndice">
    <w:name w:val="Índice"/>
    <w:basedOn w:val="Normal"/>
    <w:rsid w:val="007A32BC"/>
    <w:pPr>
      <w:suppressLineNumbers/>
      <w:suppressAutoHyphens/>
      <w:spacing w:after="200" w:line="276" w:lineRule="auto"/>
    </w:pPr>
    <w:rPr>
      <w:rFonts w:ascii="Calibri" w:eastAsia="Calibri" w:hAnsi="Calibri" w:cs="Mangal"/>
      <w:sz w:val="22"/>
      <w:szCs w:val="22"/>
      <w:lang w:eastAsia="zh-CN"/>
    </w:rPr>
  </w:style>
  <w:style w:type="paragraph" w:customStyle="1" w:styleId="Ttulo30">
    <w:name w:val="Título3"/>
    <w:basedOn w:val="Normal"/>
    <w:next w:val="Corpodetexto"/>
    <w:rsid w:val="007A32BC"/>
    <w:pPr>
      <w:keepNext/>
      <w:suppressAutoHyphens/>
      <w:spacing w:before="240" w:after="120" w:line="276" w:lineRule="auto"/>
    </w:pPr>
    <w:rPr>
      <w:rFonts w:ascii="Arial" w:eastAsia="Microsoft YaHei" w:hAnsi="Arial" w:cs="Mangal"/>
      <w:sz w:val="28"/>
      <w:szCs w:val="28"/>
      <w:lang w:eastAsia="zh-CN"/>
    </w:rPr>
  </w:style>
  <w:style w:type="paragraph" w:customStyle="1" w:styleId="Ttulo20">
    <w:name w:val="Título2"/>
    <w:basedOn w:val="Normal"/>
    <w:next w:val="Corpodetexto"/>
    <w:rsid w:val="007A32BC"/>
    <w:pPr>
      <w:keepNext/>
      <w:suppressAutoHyphens/>
      <w:spacing w:before="240" w:after="120" w:line="276" w:lineRule="auto"/>
    </w:pPr>
    <w:rPr>
      <w:rFonts w:ascii="Arial" w:eastAsia="Microsoft YaHei" w:hAnsi="Arial" w:cs="Mangal"/>
      <w:sz w:val="28"/>
      <w:szCs w:val="28"/>
      <w:lang w:eastAsia="zh-CN"/>
    </w:rPr>
  </w:style>
  <w:style w:type="paragraph" w:customStyle="1" w:styleId="Ttulo10">
    <w:name w:val="Título1"/>
    <w:basedOn w:val="Normal"/>
    <w:next w:val="Corpodetexto"/>
    <w:rsid w:val="007A32BC"/>
    <w:pPr>
      <w:suppressAutoHyphens/>
      <w:jc w:val="center"/>
    </w:pPr>
    <w:rPr>
      <w:b/>
      <w:szCs w:val="20"/>
      <w:lang w:val="pt-PT" w:eastAsia="zh-CN"/>
    </w:rPr>
  </w:style>
  <w:style w:type="character" w:customStyle="1" w:styleId="RecuodecorpodetextoChar1">
    <w:name w:val="Recuo de corpo de texto Char1"/>
    <w:rsid w:val="007A32BC"/>
    <w:rPr>
      <w:rFonts w:ascii="Arial" w:eastAsia="Times New Roman" w:hAnsi="Arial"/>
      <w:sz w:val="24"/>
      <w:lang w:val="pt-PT" w:eastAsia="zh-CN"/>
    </w:rPr>
  </w:style>
  <w:style w:type="paragraph" w:customStyle="1" w:styleId="Recuodecorpodetexto21">
    <w:name w:val="Recuo de corpo de texto 21"/>
    <w:basedOn w:val="Normal"/>
    <w:rsid w:val="007A32BC"/>
    <w:pPr>
      <w:suppressAutoHyphens/>
      <w:ind w:left="426" w:firstLine="360"/>
      <w:jc w:val="both"/>
    </w:pPr>
    <w:rPr>
      <w:rFonts w:ascii="Arial" w:hAnsi="Arial"/>
      <w:szCs w:val="20"/>
      <w:lang w:val="pt-PT" w:eastAsia="zh-CN"/>
    </w:rPr>
  </w:style>
  <w:style w:type="paragraph" w:customStyle="1" w:styleId="Recuodecorpodetexto31">
    <w:name w:val="Recuo de corpo de texto 31"/>
    <w:basedOn w:val="Normal"/>
    <w:rsid w:val="007A32BC"/>
    <w:pPr>
      <w:suppressAutoHyphens/>
      <w:ind w:left="1134"/>
      <w:jc w:val="both"/>
    </w:pPr>
    <w:rPr>
      <w:rFonts w:ascii="Arial" w:hAnsi="Arial"/>
      <w:szCs w:val="20"/>
      <w:lang w:val="pt-PT" w:eastAsia="zh-CN"/>
    </w:rPr>
  </w:style>
  <w:style w:type="paragraph" w:customStyle="1" w:styleId="Normal1">
    <w:name w:val="Normal1"/>
    <w:rsid w:val="007A32BC"/>
    <w:pPr>
      <w:suppressAutoHyphens/>
      <w:autoSpaceDE w:val="0"/>
    </w:pPr>
    <w:rPr>
      <w:rFonts w:eastAsia="Calibri"/>
      <w:color w:val="000000"/>
      <w:sz w:val="24"/>
      <w:szCs w:val="24"/>
      <w:lang w:eastAsia="zh-CN"/>
    </w:rPr>
  </w:style>
  <w:style w:type="paragraph" w:customStyle="1" w:styleId="Corpodetexto31">
    <w:name w:val="Corpo de texto 31"/>
    <w:basedOn w:val="Normal"/>
    <w:rsid w:val="007A32BC"/>
    <w:pPr>
      <w:suppressAutoHyphens/>
      <w:spacing w:after="120"/>
    </w:pPr>
    <w:rPr>
      <w:sz w:val="16"/>
      <w:szCs w:val="16"/>
      <w:lang w:val="pt-PT" w:eastAsia="zh-CN"/>
    </w:rPr>
  </w:style>
  <w:style w:type="paragraph" w:styleId="NormalWeb">
    <w:name w:val="Normal (Web)"/>
    <w:basedOn w:val="Normal"/>
    <w:uiPriority w:val="99"/>
    <w:rsid w:val="007A32BC"/>
    <w:pPr>
      <w:suppressAutoHyphens/>
      <w:spacing w:before="280" w:after="280"/>
    </w:pPr>
    <w:rPr>
      <w:lang w:eastAsia="zh-CN"/>
    </w:rPr>
  </w:style>
  <w:style w:type="paragraph" w:customStyle="1" w:styleId="Estilo1">
    <w:name w:val="Estilo1"/>
    <w:basedOn w:val="Normal"/>
    <w:rsid w:val="007A32BC"/>
    <w:pPr>
      <w:suppressAutoHyphens/>
      <w:spacing w:before="120" w:after="120"/>
      <w:ind w:left="738" w:hanging="454"/>
      <w:jc w:val="both"/>
    </w:pPr>
    <w:rPr>
      <w:rFonts w:ascii="Arial" w:hAnsi="Arial"/>
      <w:szCs w:val="20"/>
      <w:lang w:eastAsia="zh-CN"/>
    </w:rPr>
  </w:style>
  <w:style w:type="paragraph" w:customStyle="1" w:styleId="Estilo2">
    <w:name w:val="Estilo2"/>
    <w:basedOn w:val="Estilo1"/>
    <w:rsid w:val="007A32BC"/>
    <w:pPr>
      <w:ind w:left="1134"/>
    </w:pPr>
  </w:style>
  <w:style w:type="paragraph" w:customStyle="1" w:styleId="Par3">
    <w:name w:val="Par 3"/>
    <w:basedOn w:val="Normal"/>
    <w:rsid w:val="007A32BC"/>
    <w:pPr>
      <w:suppressAutoHyphens/>
      <w:spacing w:before="120" w:after="120"/>
      <w:ind w:left="1985"/>
      <w:jc w:val="both"/>
    </w:pPr>
    <w:rPr>
      <w:rFonts w:ascii="Arial" w:hAnsi="Arial"/>
      <w:b/>
      <w:szCs w:val="20"/>
      <w:lang w:eastAsia="zh-CN"/>
    </w:rPr>
  </w:style>
  <w:style w:type="paragraph" w:customStyle="1" w:styleId="xl65">
    <w:name w:val="xl65"/>
    <w:basedOn w:val="Normal"/>
    <w:rsid w:val="007A32BC"/>
    <w:pPr>
      <w:suppressAutoHyphens/>
      <w:spacing w:before="280" w:after="280"/>
    </w:pPr>
    <w:rPr>
      <w:sz w:val="20"/>
      <w:szCs w:val="20"/>
      <w:lang w:eastAsia="zh-CN"/>
    </w:rPr>
  </w:style>
  <w:style w:type="paragraph" w:customStyle="1" w:styleId="xl66">
    <w:name w:val="xl66"/>
    <w:basedOn w:val="Normal"/>
    <w:rsid w:val="007A32BC"/>
    <w:pPr>
      <w:suppressAutoHyphens/>
      <w:spacing w:before="280" w:after="280"/>
    </w:pPr>
    <w:rPr>
      <w:b/>
      <w:bCs/>
      <w:sz w:val="20"/>
      <w:szCs w:val="20"/>
      <w:lang w:eastAsia="zh-CN"/>
    </w:rPr>
  </w:style>
  <w:style w:type="paragraph" w:customStyle="1" w:styleId="xl67">
    <w:name w:val="xl67"/>
    <w:basedOn w:val="Normal"/>
    <w:rsid w:val="007A32BC"/>
    <w:pPr>
      <w:suppressAutoHyphens/>
      <w:spacing w:before="280" w:after="280"/>
    </w:pPr>
    <w:rPr>
      <w:sz w:val="20"/>
      <w:szCs w:val="20"/>
      <w:lang w:eastAsia="zh-CN"/>
    </w:rPr>
  </w:style>
  <w:style w:type="paragraph" w:customStyle="1" w:styleId="xl68">
    <w:name w:val="xl68"/>
    <w:basedOn w:val="Normal"/>
    <w:rsid w:val="007A32BC"/>
    <w:pPr>
      <w:suppressAutoHyphens/>
      <w:spacing w:before="280" w:after="280"/>
    </w:pPr>
    <w:rPr>
      <w:sz w:val="20"/>
      <w:szCs w:val="20"/>
      <w:lang w:eastAsia="zh-CN"/>
    </w:rPr>
  </w:style>
  <w:style w:type="paragraph" w:customStyle="1" w:styleId="xl69">
    <w:name w:val="xl69"/>
    <w:basedOn w:val="Normal"/>
    <w:rsid w:val="007A32BC"/>
    <w:pPr>
      <w:suppressAutoHyphens/>
      <w:spacing w:before="280" w:after="280"/>
      <w:jc w:val="center"/>
    </w:pPr>
    <w:rPr>
      <w:sz w:val="20"/>
      <w:szCs w:val="20"/>
      <w:lang w:eastAsia="zh-CN"/>
    </w:rPr>
  </w:style>
  <w:style w:type="paragraph" w:customStyle="1" w:styleId="xl70">
    <w:name w:val="xl70"/>
    <w:basedOn w:val="Normal"/>
    <w:rsid w:val="007A32BC"/>
    <w:pPr>
      <w:suppressAutoHyphens/>
      <w:spacing w:before="280" w:after="280"/>
    </w:pPr>
    <w:rPr>
      <w:b/>
      <w:bCs/>
      <w:i/>
      <w:iCs/>
      <w:sz w:val="20"/>
      <w:szCs w:val="20"/>
      <w:lang w:eastAsia="zh-CN"/>
    </w:rPr>
  </w:style>
  <w:style w:type="paragraph" w:customStyle="1" w:styleId="xl71">
    <w:name w:val="xl71"/>
    <w:basedOn w:val="Normal"/>
    <w:rsid w:val="007A32BC"/>
    <w:pPr>
      <w:suppressAutoHyphens/>
      <w:spacing w:before="280" w:after="280"/>
      <w:jc w:val="right"/>
    </w:pPr>
    <w:rPr>
      <w:sz w:val="20"/>
      <w:szCs w:val="20"/>
      <w:lang w:eastAsia="zh-CN"/>
    </w:rPr>
  </w:style>
  <w:style w:type="paragraph" w:customStyle="1" w:styleId="xl72">
    <w:name w:val="xl72"/>
    <w:basedOn w:val="Normal"/>
    <w:rsid w:val="007A32BC"/>
    <w:pPr>
      <w:suppressAutoHyphens/>
      <w:spacing w:before="280" w:after="280"/>
      <w:jc w:val="right"/>
    </w:pPr>
    <w:rPr>
      <w:b/>
      <w:bCs/>
      <w:sz w:val="20"/>
      <w:szCs w:val="20"/>
      <w:lang w:eastAsia="zh-CN"/>
    </w:rPr>
  </w:style>
  <w:style w:type="paragraph" w:customStyle="1" w:styleId="xl73">
    <w:name w:val="xl73"/>
    <w:basedOn w:val="Normal"/>
    <w:rsid w:val="007A32BC"/>
    <w:pPr>
      <w:pBdr>
        <w:top w:val="none" w:sz="0" w:space="0" w:color="000000"/>
        <w:left w:val="single" w:sz="4" w:space="0" w:color="000000"/>
        <w:bottom w:val="none" w:sz="0" w:space="0" w:color="000000"/>
        <w:right w:val="none" w:sz="0" w:space="0" w:color="000000"/>
      </w:pBdr>
      <w:suppressAutoHyphens/>
      <w:spacing w:before="280" w:after="280"/>
    </w:pPr>
    <w:rPr>
      <w:rFonts w:ascii="Arial" w:hAnsi="Arial" w:cs="Arial"/>
      <w:sz w:val="20"/>
      <w:szCs w:val="20"/>
      <w:lang w:eastAsia="zh-CN"/>
    </w:rPr>
  </w:style>
  <w:style w:type="paragraph" w:customStyle="1" w:styleId="xl74">
    <w:name w:val="xl74"/>
    <w:basedOn w:val="Normal"/>
    <w:rsid w:val="007A32BC"/>
    <w:pPr>
      <w:suppressAutoHyphens/>
      <w:spacing w:before="280" w:after="280"/>
      <w:jc w:val="center"/>
    </w:pPr>
    <w:rPr>
      <w:rFonts w:ascii="Arial" w:hAnsi="Arial" w:cs="Arial"/>
      <w:sz w:val="20"/>
      <w:szCs w:val="20"/>
      <w:lang w:eastAsia="zh-CN"/>
    </w:rPr>
  </w:style>
  <w:style w:type="paragraph" w:customStyle="1" w:styleId="xl75">
    <w:name w:val="xl75"/>
    <w:basedOn w:val="Normal"/>
    <w:rsid w:val="007A32BC"/>
    <w:pPr>
      <w:pBdr>
        <w:top w:val="none" w:sz="0" w:space="0" w:color="000000"/>
        <w:left w:val="none" w:sz="0" w:space="0" w:color="000000"/>
        <w:bottom w:val="none" w:sz="0" w:space="0" w:color="000000"/>
        <w:right w:val="single" w:sz="4" w:space="0" w:color="000000"/>
      </w:pBdr>
      <w:suppressAutoHyphens/>
      <w:spacing w:before="280" w:after="280"/>
      <w:jc w:val="center"/>
    </w:pPr>
    <w:rPr>
      <w:rFonts w:ascii="Arial" w:hAnsi="Arial" w:cs="Arial"/>
      <w:sz w:val="20"/>
      <w:szCs w:val="20"/>
      <w:lang w:eastAsia="zh-CN"/>
    </w:rPr>
  </w:style>
  <w:style w:type="paragraph" w:customStyle="1" w:styleId="xl76">
    <w:name w:val="xl76"/>
    <w:basedOn w:val="Normal"/>
    <w:rsid w:val="007A32BC"/>
    <w:pPr>
      <w:pBdr>
        <w:top w:val="none" w:sz="0" w:space="0" w:color="000000"/>
        <w:left w:val="none" w:sz="0" w:space="0" w:color="000000"/>
        <w:bottom w:val="none" w:sz="0" w:space="0" w:color="000000"/>
        <w:right w:val="single" w:sz="4" w:space="0" w:color="000000"/>
      </w:pBdr>
      <w:suppressAutoHyphens/>
      <w:spacing w:before="280" w:after="280"/>
      <w:jc w:val="center"/>
    </w:pPr>
    <w:rPr>
      <w:rFonts w:ascii="Arial" w:hAnsi="Arial" w:cs="Arial"/>
      <w:sz w:val="20"/>
      <w:szCs w:val="20"/>
      <w:lang w:eastAsia="zh-CN"/>
    </w:rPr>
  </w:style>
  <w:style w:type="paragraph" w:customStyle="1" w:styleId="xl77">
    <w:name w:val="xl77"/>
    <w:basedOn w:val="Normal"/>
    <w:rsid w:val="007A32BC"/>
    <w:pPr>
      <w:pBdr>
        <w:top w:val="none" w:sz="0" w:space="0" w:color="000000"/>
        <w:left w:val="single" w:sz="4" w:space="0" w:color="000000"/>
        <w:bottom w:val="single" w:sz="4" w:space="0" w:color="000000"/>
        <w:right w:val="none" w:sz="0" w:space="0" w:color="000000"/>
      </w:pBdr>
      <w:suppressAutoHyphens/>
      <w:spacing w:before="280" w:after="280"/>
    </w:pPr>
    <w:rPr>
      <w:rFonts w:ascii="Arial" w:hAnsi="Arial" w:cs="Arial"/>
      <w:sz w:val="20"/>
      <w:szCs w:val="20"/>
      <w:lang w:eastAsia="zh-CN"/>
    </w:rPr>
  </w:style>
  <w:style w:type="paragraph" w:customStyle="1" w:styleId="xl78">
    <w:name w:val="xl78"/>
    <w:basedOn w:val="Normal"/>
    <w:rsid w:val="007A32BC"/>
    <w:pPr>
      <w:pBdr>
        <w:top w:val="none" w:sz="0" w:space="0" w:color="000000"/>
        <w:left w:val="none" w:sz="0" w:space="0" w:color="000000"/>
        <w:bottom w:val="single" w:sz="4" w:space="0" w:color="000000"/>
        <w:right w:val="none" w:sz="0" w:space="0" w:color="000000"/>
      </w:pBdr>
      <w:suppressAutoHyphens/>
      <w:spacing w:before="280" w:after="280"/>
    </w:pPr>
    <w:rPr>
      <w:rFonts w:ascii="Arial" w:hAnsi="Arial" w:cs="Arial"/>
      <w:sz w:val="20"/>
      <w:szCs w:val="20"/>
      <w:lang w:eastAsia="zh-CN"/>
    </w:rPr>
  </w:style>
  <w:style w:type="paragraph" w:customStyle="1" w:styleId="xl79">
    <w:name w:val="xl79"/>
    <w:basedOn w:val="Normal"/>
    <w:rsid w:val="007A32BC"/>
    <w:pPr>
      <w:pBdr>
        <w:top w:val="none" w:sz="0" w:space="0" w:color="000000"/>
        <w:left w:val="none" w:sz="0" w:space="0" w:color="000000"/>
        <w:bottom w:val="single" w:sz="4" w:space="0" w:color="000000"/>
        <w:right w:val="none" w:sz="0" w:space="0" w:color="000000"/>
      </w:pBdr>
      <w:suppressAutoHyphens/>
      <w:spacing w:before="280" w:after="280"/>
    </w:pPr>
    <w:rPr>
      <w:rFonts w:ascii="Arial" w:hAnsi="Arial" w:cs="Arial"/>
      <w:sz w:val="20"/>
      <w:szCs w:val="20"/>
      <w:lang w:eastAsia="zh-CN"/>
    </w:rPr>
  </w:style>
  <w:style w:type="paragraph" w:customStyle="1" w:styleId="xl80">
    <w:name w:val="xl80"/>
    <w:basedOn w:val="Normal"/>
    <w:rsid w:val="007A32BC"/>
    <w:pPr>
      <w:pBdr>
        <w:top w:val="none" w:sz="0" w:space="0" w:color="000000"/>
        <w:left w:val="none" w:sz="0" w:space="0" w:color="000000"/>
        <w:bottom w:val="single" w:sz="4" w:space="0" w:color="000000"/>
        <w:right w:val="single" w:sz="4" w:space="0" w:color="000000"/>
      </w:pBdr>
      <w:shd w:val="clear" w:color="auto" w:fill="D8D8D8"/>
      <w:suppressAutoHyphens/>
      <w:spacing w:before="280" w:after="280"/>
      <w:jc w:val="center"/>
    </w:pPr>
    <w:rPr>
      <w:rFonts w:ascii="Arial" w:hAnsi="Arial" w:cs="Arial"/>
      <w:b/>
      <w:bCs/>
      <w:sz w:val="20"/>
      <w:szCs w:val="20"/>
      <w:lang w:eastAsia="zh-CN"/>
    </w:rPr>
  </w:style>
  <w:style w:type="paragraph" w:customStyle="1" w:styleId="xl81">
    <w:name w:val="xl81"/>
    <w:basedOn w:val="Normal"/>
    <w:rsid w:val="007A32BC"/>
    <w:pPr>
      <w:pBdr>
        <w:top w:val="none" w:sz="0" w:space="0" w:color="000000"/>
        <w:left w:val="none" w:sz="0" w:space="0" w:color="000000"/>
        <w:bottom w:val="single" w:sz="4" w:space="0" w:color="000000"/>
        <w:right w:val="single" w:sz="4" w:space="0" w:color="000000"/>
      </w:pBdr>
      <w:suppressAutoHyphens/>
      <w:spacing w:before="280" w:after="280"/>
      <w:jc w:val="center"/>
    </w:pPr>
    <w:rPr>
      <w:rFonts w:ascii="Arial" w:hAnsi="Arial" w:cs="Arial"/>
      <w:b/>
      <w:bCs/>
      <w:sz w:val="20"/>
      <w:szCs w:val="20"/>
      <w:lang w:eastAsia="zh-CN"/>
    </w:rPr>
  </w:style>
  <w:style w:type="paragraph" w:customStyle="1" w:styleId="xl82">
    <w:name w:val="xl82"/>
    <w:basedOn w:val="Normal"/>
    <w:rsid w:val="007A32BC"/>
    <w:pPr>
      <w:pBdr>
        <w:top w:val="single" w:sz="4" w:space="0" w:color="000000"/>
        <w:left w:val="single" w:sz="4" w:space="0" w:color="000000"/>
        <w:bottom w:val="single" w:sz="4" w:space="0" w:color="000000"/>
        <w:right w:val="single" w:sz="4" w:space="0" w:color="000000"/>
      </w:pBdr>
      <w:shd w:val="clear" w:color="auto" w:fill="D8D8D8"/>
      <w:suppressAutoHyphens/>
      <w:spacing w:before="280" w:after="280"/>
      <w:jc w:val="center"/>
    </w:pPr>
    <w:rPr>
      <w:rFonts w:ascii="Arial" w:hAnsi="Arial" w:cs="Arial"/>
      <w:b/>
      <w:bCs/>
      <w:sz w:val="20"/>
      <w:szCs w:val="20"/>
      <w:lang w:eastAsia="zh-CN"/>
    </w:rPr>
  </w:style>
  <w:style w:type="paragraph" w:customStyle="1" w:styleId="xl83">
    <w:name w:val="xl83"/>
    <w:basedOn w:val="Normal"/>
    <w:rsid w:val="007A32BC"/>
    <w:pPr>
      <w:pBdr>
        <w:top w:val="single" w:sz="4" w:space="0" w:color="000000"/>
        <w:left w:val="single" w:sz="4" w:space="0" w:color="000000"/>
        <w:bottom w:val="single" w:sz="4" w:space="0" w:color="000000"/>
        <w:right w:val="single" w:sz="4" w:space="0" w:color="000000"/>
      </w:pBdr>
      <w:shd w:val="clear" w:color="auto" w:fill="D8D8D8"/>
      <w:suppressAutoHyphens/>
      <w:spacing w:before="280" w:after="280"/>
      <w:jc w:val="center"/>
    </w:pPr>
    <w:rPr>
      <w:rFonts w:ascii="Arial" w:hAnsi="Arial" w:cs="Arial"/>
      <w:b/>
      <w:bCs/>
      <w:sz w:val="20"/>
      <w:szCs w:val="20"/>
      <w:lang w:eastAsia="zh-CN"/>
    </w:rPr>
  </w:style>
  <w:style w:type="paragraph" w:customStyle="1" w:styleId="xl84">
    <w:name w:val="xl84"/>
    <w:basedOn w:val="Normal"/>
    <w:rsid w:val="007A32BC"/>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20"/>
      <w:szCs w:val="20"/>
      <w:lang w:eastAsia="zh-CN"/>
    </w:rPr>
  </w:style>
  <w:style w:type="paragraph" w:customStyle="1" w:styleId="xl85">
    <w:name w:val="xl85"/>
    <w:basedOn w:val="Normal"/>
    <w:rsid w:val="007A32BC"/>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sz w:val="20"/>
      <w:szCs w:val="20"/>
      <w:lang w:eastAsia="zh-CN"/>
    </w:rPr>
  </w:style>
  <w:style w:type="paragraph" w:customStyle="1" w:styleId="xl86">
    <w:name w:val="xl86"/>
    <w:basedOn w:val="Normal"/>
    <w:rsid w:val="007A32BC"/>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sz w:val="20"/>
      <w:szCs w:val="20"/>
      <w:lang w:eastAsia="zh-CN"/>
    </w:rPr>
  </w:style>
  <w:style w:type="paragraph" w:customStyle="1" w:styleId="xl87">
    <w:name w:val="xl87"/>
    <w:basedOn w:val="Normal"/>
    <w:rsid w:val="007A32BC"/>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sz w:val="20"/>
      <w:szCs w:val="20"/>
      <w:lang w:eastAsia="zh-CN"/>
    </w:rPr>
  </w:style>
  <w:style w:type="paragraph" w:customStyle="1" w:styleId="xl88">
    <w:name w:val="xl88"/>
    <w:basedOn w:val="Normal"/>
    <w:rsid w:val="007A32BC"/>
    <w:pPr>
      <w:pBdr>
        <w:top w:val="single" w:sz="4" w:space="0" w:color="000000"/>
        <w:left w:val="single" w:sz="4" w:space="0" w:color="000000"/>
        <w:bottom w:val="none" w:sz="0" w:space="0" w:color="000000"/>
        <w:right w:val="single" w:sz="4" w:space="0" w:color="000000"/>
      </w:pBdr>
      <w:suppressAutoHyphens/>
      <w:spacing w:before="280" w:after="280"/>
      <w:jc w:val="center"/>
    </w:pPr>
    <w:rPr>
      <w:rFonts w:ascii="Arial" w:hAnsi="Arial" w:cs="Arial"/>
      <w:sz w:val="20"/>
      <w:szCs w:val="20"/>
      <w:lang w:eastAsia="zh-CN"/>
    </w:rPr>
  </w:style>
  <w:style w:type="paragraph" w:customStyle="1" w:styleId="xl89">
    <w:name w:val="xl89"/>
    <w:basedOn w:val="Normal"/>
    <w:rsid w:val="007A32BC"/>
    <w:pPr>
      <w:pBdr>
        <w:top w:val="single" w:sz="4" w:space="0" w:color="000000"/>
        <w:left w:val="single" w:sz="4" w:space="0" w:color="000000"/>
        <w:bottom w:val="none" w:sz="0" w:space="0" w:color="000000"/>
        <w:right w:val="single" w:sz="4" w:space="0" w:color="000000"/>
      </w:pBdr>
      <w:suppressAutoHyphens/>
      <w:spacing w:before="280" w:after="280"/>
    </w:pPr>
    <w:rPr>
      <w:rFonts w:ascii="Arial" w:hAnsi="Arial" w:cs="Arial"/>
      <w:sz w:val="20"/>
      <w:szCs w:val="20"/>
      <w:lang w:eastAsia="zh-CN"/>
    </w:rPr>
  </w:style>
  <w:style w:type="paragraph" w:customStyle="1" w:styleId="xl90">
    <w:name w:val="xl90"/>
    <w:basedOn w:val="Normal"/>
    <w:rsid w:val="007A32BC"/>
    <w:pPr>
      <w:pBdr>
        <w:top w:val="single" w:sz="4" w:space="0" w:color="000000"/>
        <w:left w:val="single" w:sz="4" w:space="0" w:color="000000"/>
        <w:bottom w:val="none" w:sz="0" w:space="0" w:color="000000"/>
        <w:right w:val="single" w:sz="4" w:space="0" w:color="000000"/>
      </w:pBdr>
      <w:suppressAutoHyphens/>
      <w:spacing w:before="280" w:after="280"/>
      <w:jc w:val="center"/>
    </w:pPr>
    <w:rPr>
      <w:rFonts w:ascii="Arial" w:hAnsi="Arial" w:cs="Arial"/>
      <w:sz w:val="20"/>
      <w:szCs w:val="20"/>
      <w:lang w:eastAsia="zh-CN"/>
    </w:rPr>
  </w:style>
  <w:style w:type="paragraph" w:customStyle="1" w:styleId="xl91">
    <w:name w:val="xl91"/>
    <w:basedOn w:val="Normal"/>
    <w:rsid w:val="007A32BC"/>
    <w:pPr>
      <w:pBdr>
        <w:top w:val="single" w:sz="4" w:space="0" w:color="000000"/>
        <w:left w:val="none" w:sz="0" w:space="0" w:color="000000"/>
        <w:bottom w:val="single" w:sz="4" w:space="0" w:color="000000"/>
        <w:right w:val="single" w:sz="4" w:space="0" w:color="000000"/>
      </w:pBdr>
      <w:suppressAutoHyphens/>
      <w:spacing w:before="280" w:after="280"/>
      <w:jc w:val="center"/>
    </w:pPr>
    <w:rPr>
      <w:rFonts w:ascii="Arial" w:hAnsi="Arial" w:cs="Arial"/>
      <w:sz w:val="20"/>
      <w:szCs w:val="20"/>
      <w:lang w:eastAsia="zh-CN"/>
    </w:rPr>
  </w:style>
  <w:style w:type="paragraph" w:customStyle="1" w:styleId="xl92">
    <w:name w:val="xl92"/>
    <w:basedOn w:val="Normal"/>
    <w:rsid w:val="007A32BC"/>
    <w:pPr>
      <w:pBdr>
        <w:top w:val="none" w:sz="0" w:space="0" w:color="000000"/>
        <w:left w:val="single" w:sz="4" w:space="0" w:color="000000"/>
        <w:bottom w:val="single" w:sz="4" w:space="0" w:color="000000"/>
        <w:right w:val="single" w:sz="4" w:space="0" w:color="000000"/>
      </w:pBdr>
      <w:suppressAutoHyphens/>
      <w:spacing w:before="280" w:after="280"/>
    </w:pPr>
    <w:rPr>
      <w:rFonts w:ascii="Arial" w:hAnsi="Arial" w:cs="Arial"/>
      <w:sz w:val="20"/>
      <w:szCs w:val="20"/>
      <w:lang w:eastAsia="zh-CN"/>
    </w:rPr>
  </w:style>
  <w:style w:type="paragraph" w:customStyle="1" w:styleId="xl93">
    <w:name w:val="xl93"/>
    <w:basedOn w:val="Normal"/>
    <w:rsid w:val="007A32BC"/>
    <w:pPr>
      <w:pBdr>
        <w:top w:val="none" w:sz="0" w:space="0" w:color="000000"/>
        <w:left w:val="single" w:sz="4" w:space="0" w:color="000000"/>
        <w:bottom w:val="single" w:sz="4" w:space="0" w:color="000000"/>
        <w:right w:val="single" w:sz="4" w:space="0" w:color="000000"/>
      </w:pBdr>
      <w:suppressAutoHyphens/>
      <w:spacing w:before="280" w:after="280"/>
      <w:jc w:val="center"/>
    </w:pPr>
    <w:rPr>
      <w:rFonts w:ascii="Arial" w:hAnsi="Arial" w:cs="Arial"/>
      <w:sz w:val="20"/>
      <w:szCs w:val="20"/>
      <w:lang w:eastAsia="zh-CN"/>
    </w:rPr>
  </w:style>
  <w:style w:type="paragraph" w:customStyle="1" w:styleId="xl94">
    <w:name w:val="xl94"/>
    <w:basedOn w:val="Normal"/>
    <w:rsid w:val="007A32BC"/>
    <w:pPr>
      <w:pBdr>
        <w:top w:val="none" w:sz="0" w:space="0" w:color="000000"/>
        <w:left w:val="single" w:sz="4" w:space="0" w:color="000000"/>
        <w:bottom w:val="single" w:sz="4" w:space="0" w:color="000000"/>
        <w:right w:val="single" w:sz="4" w:space="0" w:color="000000"/>
      </w:pBdr>
      <w:suppressAutoHyphens/>
      <w:spacing w:before="280" w:after="280"/>
      <w:jc w:val="center"/>
    </w:pPr>
    <w:rPr>
      <w:rFonts w:ascii="Arial" w:hAnsi="Arial" w:cs="Arial"/>
      <w:sz w:val="20"/>
      <w:szCs w:val="20"/>
      <w:lang w:eastAsia="zh-CN"/>
    </w:rPr>
  </w:style>
  <w:style w:type="paragraph" w:customStyle="1" w:styleId="xl95">
    <w:name w:val="xl95"/>
    <w:basedOn w:val="Normal"/>
    <w:rsid w:val="007A32BC"/>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20"/>
      <w:szCs w:val="20"/>
      <w:lang w:eastAsia="zh-CN"/>
    </w:rPr>
  </w:style>
  <w:style w:type="paragraph" w:customStyle="1" w:styleId="xl96">
    <w:name w:val="xl96"/>
    <w:basedOn w:val="Normal"/>
    <w:rsid w:val="007A32BC"/>
    <w:pPr>
      <w:pBdr>
        <w:top w:val="single" w:sz="4" w:space="0" w:color="000000"/>
        <w:left w:val="single" w:sz="4" w:space="0" w:color="000000"/>
        <w:bottom w:val="none" w:sz="0" w:space="0" w:color="000000"/>
        <w:right w:val="none" w:sz="0" w:space="0" w:color="000000"/>
      </w:pBdr>
      <w:suppressAutoHyphens/>
      <w:spacing w:before="280" w:after="280"/>
    </w:pPr>
    <w:rPr>
      <w:rFonts w:ascii="Arial" w:hAnsi="Arial" w:cs="Arial"/>
      <w:sz w:val="20"/>
      <w:szCs w:val="20"/>
      <w:lang w:eastAsia="zh-CN"/>
    </w:rPr>
  </w:style>
  <w:style w:type="paragraph" w:customStyle="1" w:styleId="xl97">
    <w:name w:val="xl97"/>
    <w:basedOn w:val="Normal"/>
    <w:rsid w:val="007A32BC"/>
    <w:pPr>
      <w:pBdr>
        <w:top w:val="single" w:sz="4" w:space="0" w:color="000000"/>
        <w:left w:val="none" w:sz="0" w:space="0" w:color="000000"/>
        <w:bottom w:val="none" w:sz="0" w:space="0" w:color="000000"/>
        <w:right w:val="none" w:sz="0" w:space="0" w:color="000000"/>
      </w:pBdr>
      <w:suppressAutoHyphens/>
      <w:spacing w:before="280" w:after="280"/>
      <w:jc w:val="center"/>
    </w:pPr>
    <w:rPr>
      <w:rFonts w:ascii="Arial" w:hAnsi="Arial" w:cs="Arial"/>
      <w:sz w:val="20"/>
      <w:szCs w:val="20"/>
      <w:lang w:eastAsia="zh-CN"/>
    </w:rPr>
  </w:style>
  <w:style w:type="paragraph" w:customStyle="1" w:styleId="xl98">
    <w:name w:val="xl98"/>
    <w:basedOn w:val="Normal"/>
    <w:rsid w:val="007A32BC"/>
    <w:pPr>
      <w:pBdr>
        <w:top w:val="single" w:sz="4" w:space="0" w:color="000000"/>
        <w:left w:val="none" w:sz="0" w:space="0" w:color="000000"/>
        <w:bottom w:val="none" w:sz="0" w:space="0" w:color="000000"/>
        <w:right w:val="single" w:sz="4" w:space="0" w:color="000000"/>
      </w:pBdr>
      <w:suppressAutoHyphens/>
      <w:spacing w:before="280" w:after="280"/>
      <w:jc w:val="center"/>
    </w:pPr>
    <w:rPr>
      <w:rFonts w:ascii="Arial" w:hAnsi="Arial" w:cs="Arial"/>
      <w:sz w:val="20"/>
      <w:szCs w:val="20"/>
      <w:lang w:eastAsia="zh-CN"/>
    </w:rPr>
  </w:style>
  <w:style w:type="paragraph" w:customStyle="1" w:styleId="xl99">
    <w:name w:val="xl99"/>
    <w:basedOn w:val="Normal"/>
    <w:rsid w:val="007A32BC"/>
    <w:pPr>
      <w:suppressAutoHyphens/>
      <w:spacing w:before="280" w:after="280"/>
    </w:pPr>
    <w:rPr>
      <w:rFonts w:ascii="Arial" w:hAnsi="Arial" w:cs="Arial"/>
      <w:sz w:val="20"/>
      <w:szCs w:val="20"/>
      <w:lang w:eastAsia="zh-CN"/>
    </w:rPr>
  </w:style>
  <w:style w:type="paragraph" w:customStyle="1" w:styleId="xl100">
    <w:name w:val="xl100"/>
    <w:basedOn w:val="Normal"/>
    <w:rsid w:val="007A32BC"/>
    <w:pPr>
      <w:suppressAutoHyphens/>
      <w:spacing w:before="280" w:after="280"/>
    </w:pPr>
    <w:rPr>
      <w:rFonts w:ascii="Arial" w:hAnsi="Arial" w:cs="Arial"/>
      <w:sz w:val="20"/>
      <w:szCs w:val="20"/>
      <w:lang w:eastAsia="zh-CN"/>
    </w:rPr>
  </w:style>
  <w:style w:type="paragraph" w:customStyle="1" w:styleId="xl101">
    <w:name w:val="xl101"/>
    <w:basedOn w:val="Normal"/>
    <w:rsid w:val="007A32BC"/>
    <w:pPr>
      <w:suppressAutoHyphens/>
      <w:spacing w:before="280" w:after="280"/>
      <w:jc w:val="center"/>
    </w:pPr>
    <w:rPr>
      <w:rFonts w:ascii="Arial" w:hAnsi="Arial" w:cs="Arial"/>
      <w:b/>
      <w:bCs/>
      <w:sz w:val="20"/>
      <w:szCs w:val="20"/>
      <w:lang w:eastAsia="zh-CN"/>
    </w:rPr>
  </w:style>
  <w:style w:type="paragraph" w:customStyle="1" w:styleId="xl102">
    <w:name w:val="xl102"/>
    <w:basedOn w:val="Normal"/>
    <w:rsid w:val="007A32BC"/>
    <w:pPr>
      <w:pBdr>
        <w:top w:val="single" w:sz="4" w:space="0" w:color="000000"/>
        <w:left w:val="none" w:sz="0" w:space="0" w:color="000000"/>
        <w:bottom w:val="none" w:sz="0" w:space="0" w:color="000000"/>
        <w:right w:val="none" w:sz="0" w:space="0" w:color="000000"/>
      </w:pBdr>
      <w:suppressAutoHyphens/>
      <w:spacing w:before="280" w:after="280"/>
    </w:pPr>
    <w:rPr>
      <w:rFonts w:ascii="Arial" w:hAnsi="Arial" w:cs="Arial"/>
      <w:sz w:val="20"/>
      <w:szCs w:val="20"/>
      <w:lang w:eastAsia="zh-CN"/>
    </w:rPr>
  </w:style>
  <w:style w:type="paragraph" w:customStyle="1" w:styleId="xl103">
    <w:name w:val="xl103"/>
    <w:basedOn w:val="Normal"/>
    <w:rsid w:val="007A32BC"/>
    <w:pPr>
      <w:pBdr>
        <w:top w:val="single" w:sz="4" w:space="0" w:color="000000"/>
        <w:left w:val="none" w:sz="0" w:space="0" w:color="000000"/>
        <w:bottom w:val="none" w:sz="0" w:space="0" w:color="000000"/>
        <w:right w:val="none" w:sz="0" w:space="0" w:color="000000"/>
      </w:pBdr>
      <w:suppressAutoHyphens/>
      <w:spacing w:before="280" w:after="280"/>
    </w:pPr>
    <w:rPr>
      <w:rFonts w:ascii="Arial" w:hAnsi="Arial" w:cs="Arial"/>
      <w:sz w:val="20"/>
      <w:szCs w:val="20"/>
      <w:lang w:eastAsia="zh-CN"/>
    </w:rPr>
  </w:style>
  <w:style w:type="paragraph" w:customStyle="1" w:styleId="xl104">
    <w:name w:val="xl104"/>
    <w:basedOn w:val="Normal"/>
    <w:rsid w:val="007A32BC"/>
    <w:pPr>
      <w:pBdr>
        <w:top w:val="single" w:sz="4" w:space="0" w:color="000000"/>
        <w:left w:val="single" w:sz="4" w:space="0" w:color="000000"/>
        <w:bottom w:val="none" w:sz="0" w:space="0" w:color="000000"/>
        <w:right w:val="none" w:sz="0" w:space="0" w:color="000000"/>
      </w:pBdr>
      <w:suppressAutoHyphens/>
      <w:spacing w:before="280" w:after="280"/>
      <w:jc w:val="center"/>
    </w:pPr>
    <w:rPr>
      <w:rFonts w:ascii="Arial" w:hAnsi="Arial" w:cs="Arial"/>
      <w:b/>
      <w:bCs/>
      <w:sz w:val="20"/>
      <w:szCs w:val="20"/>
      <w:lang w:eastAsia="zh-CN"/>
    </w:rPr>
  </w:style>
  <w:style w:type="paragraph" w:customStyle="1" w:styleId="xl105">
    <w:name w:val="xl105"/>
    <w:basedOn w:val="Normal"/>
    <w:rsid w:val="007A32BC"/>
    <w:pPr>
      <w:pBdr>
        <w:top w:val="single" w:sz="4" w:space="0" w:color="000000"/>
        <w:left w:val="none" w:sz="0" w:space="0" w:color="000000"/>
        <w:bottom w:val="none" w:sz="0" w:space="0" w:color="000000"/>
        <w:right w:val="none" w:sz="0" w:space="0" w:color="000000"/>
      </w:pBdr>
      <w:suppressAutoHyphens/>
      <w:spacing w:before="280" w:after="280"/>
      <w:jc w:val="center"/>
    </w:pPr>
    <w:rPr>
      <w:rFonts w:ascii="Arial" w:hAnsi="Arial" w:cs="Arial"/>
      <w:b/>
      <w:bCs/>
      <w:sz w:val="20"/>
      <w:szCs w:val="20"/>
      <w:lang w:eastAsia="zh-CN"/>
    </w:rPr>
  </w:style>
  <w:style w:type="paragraph" w:customStyle="1" w:styleId="xl106">
    <w:name w:val="xl106"/>
    <w:basedOn w:val="Normal"/>
    <w:rsid w:val="007A32BC"/>
    <w:pPr>
      <w:pBdr>
        <w:top w:val="none" w:sz="0" w:space="0" w:color="000000"/>
        <w:left w:val="none" w:sz="0" w:space="0" w:color="000000"/>
        <w:bottom w:val="single" w:sz="4" w:space="0" w:color="000000"/>
        <w:right w:val="none" w:sz="0" w:space="0" w:color="000000"/>
      </w:pBdr>
      <w:suppressAutoHyphens/>
      <w:spacing w:before="280" w:after="280"/>
      <w:jc w:val="center"/>
    </w:pPr>
    <w:rPr>
      <w:rFonts w:ascii="Arial" w:hAnsi="Arial" w:cs="Arial"/>
      <w:sz w:val="20"/>
      <w:szCs w:val="20"/>
      <w:lang w:eastAsia="zh-CN"/>
    </w:rPr>
  </w:style>
  <w:style w:type="paragraph" w:customStyle="1" w:styleId="xl107">
    <w:name w:val="xl107"/>
    <w:basedOn w:val="Normal"/>
    <w:rsid w:val="007A32BC"/>
    <w:pPr>
      <w:pBdr>
        <w:top w:val="none" w:sz="0" w:space="0" w:color="000000"/>
        <w:left w:val="none" w:sz="0" w:space="0" w:color="000000"/>
        <w:bottom w:val="single" w:sz="4" w:space="0" w:color="000000"/>
        <w:right w:val="none" w:sz="0" w:space="0" w:color="000000"/>
      </w:pBdr>
      <w:suppressAutoHyphens/>
      <w:spacing w:before="280" w:after="280"/>
    </w:pPr>
    <w:rPr>
      <w:rFonts w:ascii="Arial" w:hAnsi="Arial" w:cs="Arial"/>
      <w:sz w:val="20"/>
      <w:szCs w:val="20"/>
      <w:lang w:eastAsia="zh-CN"/>
    </w:rPr>
  </w:style>
  <w:style w:type="paragraph" w:customStyle="1" w:styleId="xl108">
    <w:name w:val="xl108"/>
    <w:basedOn w:val="Normal"/>
    <w:rsid w:val="007A32BC"/>
    <w:pPr>
      <w:pBdr>
        <w:top w:val="single" w:sz="4" w:space="0" w:color="000000"/>
        <w:left w:val="none" w:sz="0" w:space="0" w:color="000000"/>
        <w:bottom w:val="none" w:sz="0" w:space="0" w:color="000000"/>
        <w:right w:val="none" w:sz="0" w:space="0" w:color="000000"/>
      </w:pBdr>
      <w:suppressAutoHyphens/>
      <w:spacing w:before="280" w:after="280"/>
    </w:pPr>
    <w:rPr>
      <w:rFonts w:ascii="Arial" w:hAnsi="Arial" w:cs="Arial"/>
      <w:b/>
      <w:bCs/>
      <w:sz w:val="20"/>
      <w:szCs w:val="20"/>
      <w:lang w:eastAsia="zh-CN"/>
    </w:rPr>
  </w:style>
  <w:style w:type="paragraph" w:customStyle="1" w:styleId="xl109">
    <w:name w:val="xl109"/>
    <w:basedOn w:val="Normal"/>
    <w:rsid w:val="007A32BC"/>
    <w:pPr>
      <w:pBdr>
        <w:top w:val="single" w:sz="4" w:space="0" w:color="000000"/>
        <w:left w:val="none" w:sz="0" w:space="0" w:color="000000"/>
        <w:bottom w:val="none" w:sz="0" w:space="0" w:color="000000"/>
        <w:right w:val="single" w:sz="4" w:space="0" w:color="000000"/>
      </w:pBdr>
      <w:suppressAutoHyphens/>
      <w:spacing w:before="280" w:after="280"/>
    </w:pPr>
    <w:rPr>
      <w:rFonts w:ascii="Arial" w:hAnsi="Arial" w:cs="Arial"/>
      <w:b/>
      <w:bCs/>
      <w:sz w:val="20"/>
      <w:szCs w:val="20"/>
      <w:lang w:eastAsia="zh-CN"/>
    </w:rPr>
  </w:style>
  <w:style w:type="paragraph" w:customStyle="1" w:styleId="xl110">
    <w:name w:val="xl110"/>
    <w:basedOn w:val="Normal"/>
    <w:rsid w:val="007A32BC"/>
    <w:pPr>
      <w:pBdr>
        <w:top w:val="none" w:sz="0" w:space="0" w:color="000000"/>
        <w:left w:val="none" w:sz="0" w:space="0" w:color="000000"/>
        <w:bottom w:val="none" w:sz="0" w:space="0" w:color="000000"/>
        <w:right w:val="single" w:sz="4" w:space="0" w:color="000000"/>
      </w:pBdr>
      <w:suppressAutoHyphens/>
      <w:spacing w:before="280" w:after="280"/>
    </w:pPr>
    <w:rPr>
      <w:rFonts w:ascii="Arial" w:hAnsi="Arial" w:cs="Arial"/>
      <w:sz w:val="20"/>
      <w:szCs w:val="20"/>
      <w:lang w:eastAsia="zh-CN"/>
    </w:rPr>
  </w:style>
  <w:style w:type="paragraph" w:customStyle="1" w:styleId="xl111">
    <w:name w:val="xl111"/>
    <w:basedOn w:val="Normal"/>
    <w:rsid w:val="007A32BC"/>
    <w:pPr>
      <w:pBdr>
        <w:top w:val="single" w:sz="4" w:space="0" w:color="000000"/>
        <w:left w:val="none" w:sz="0" w:space="0" w:color="000000"/>
        <w:bottom w:val="none" w:sz="0" w:space="0" w:color="000000"/>
        <w:right w:val="none" w:sz="0" w:space="0" w:color="000000"/>
      </w:pBdr>
      <w:suppressAutoHyphens/>
      <w:spacing w:before="280" w:after="280"/>
    </w:pPr>
    <w:rPr>
      <w:rFonts w:ascii="Arial" w:hAnsi="Arial" w:cs="Arial"/>
      <w:b/>
      <w:bCs/>
      <w:sz w:val="20"/>
      <w:szCs w:val="20"/>
      <w:lang w:eastAsia="zh-CN"/>
    </w:rPr>
  </w:style>
  <w:style w:type="paragraph" w:customStyle="1" w:styleId="xl112">
    <w:name w:val="xl112"/>
    <w:basedOn w:val="Normal"/>
    <w:rsid w:val="007A32BC"/>
    <w:pPr>
      <w:suppressAutoHyphens/>
      <w:spacing w:before="280" w:after="280"/>
    </w:pPr>
    <w:rPr>
      <w:rFonts w:ascii="Arial" w:hAnsi="Arial" w:cs="Arial"/>
      <w:sz w:val="20"/>
      <w:szCs w:val="20"/>
      <w:lang w:eastAsia="zh-CN"/>
    </w:rPr>
  </w:style>
  <w:style w:type="paragraph" w:customStyle="1" w:styleId="xl113">
    <w:name w:val="xl113"/>
    <w:basedOn w:val="Normal"/>
    <w:rsid w:val="007A32BC"/>
    <w:pPr>
      <w:suppressAutoHyphens/>
      <w:spacing w:before="280" w:after="280"/>
    </w:pPr>
    <w:rPr>
      <w:rFonts w:ascii="Arial" w:hAnsi="Arial" w:cs="Arial"/>
      <w:sz w:val="20"/>
      <w:szCs w:val="20"/>
      <w:lang w:eastAsia="zh-CN"/>
    </w:rPr>
  </w:style>
  <w:style w:type="paragraph" w:customStyle="1" w:styleId="xl114">
    <w:name w:val="xl114"/>
    <w:basedOn w:val="Normal"/>
    <w:rsid w:val="007A32BC"/>
    <w:pPr>
      <w:pBdr>
        <w:top w:val="single" w:sz="4" w:space="0" w:color="000000"/>
        <w:left w:val="none" w:sz="0" w:space="0" w:color="000000"/>
        <w:bottom w:val="none" w:sz="0" w:space="0" w:color="000000"/>
        <w:right w:val="single" w:sz="4" w:space="0" w:color="000000"/>
      </w:pBdr>
      <w:suppressAutoHyphens/>
      <w:spacing w:before="280" w:after="280"/>
      <w:jc w:val="center"/>
    </w:pPr>
    <w:rPr>
      <w:rFonts w:ascii="Arial" w:hAnsi="Arial" w:cs="Arial"/>
      <w:b/>
      <w:bCs/>
      <w:sz w:val="20"/>
      <w:szCs w:val="20"/>
      <w:lang w:eastAsia="zh-CN"/>
    </w:rPr>
  </w:style>
  <w:style w:type="paragraph" w:customStyle="1" w:styleId="xl115">
    <w:name w:val="xl115"/>
    <w:basedOn w:val="Normal"/>
    <w:rsid w:val="007A32BC"/>
    <w:pPr>
      <w:suppressAutoHyphens/>
      <w:spacing w:before="280" w:after="280"/>
    </w:pPr>
    <w:rPr>
      <w:rFonts w:ascii="Arial" w:hAnsi="Arial" w:cs="Arial"/>
      <w:b/>
      <w:bCs/>
      <w:sz w:val="20"/>
      <w:szCs w:val="20"/>
      <w:lang w:eastAsia="zh-CN"/>
    </w:rPr>
  </w:style>
  <w:style w:type="paragraph" w:customStyle="1" w:styleId="xl116">
    <w:name w:val="xl116"/>
    <w:basedOn w:val="Normal"/>
    <w:rsid w:val="007A32BC"/>
    <w:pPr>
      <w:suppressAutoHyphens/>
      <w:spacing w:before="280" w:after="280"/>
    </w:pPr>
    <w:rPr>
      <w:rFonts w:ascii="Arial" w:hAnsi="Arial" w:cs="Arial"/>
      <w:b/>
      <w:bCs/>
      <w:sz w:val="20"/>
      <w:szCs w:val="20"/>
      <w:lang w:eastAsia="zh-CN"/>
    </w:rPr>
  </w:style>
  <w:style w:type="paragraph" w:customStyle="1" w:styleId="xl117">
    <w:name w:val="xl117"/>
    <w:basedOn w:val="Normal"/>
    <w:rsid w:val="007A32BC"/>
    <w:pPr>
      <w:pBdr>
        <w:top w:val="single" w:sz="4" w:space="0" w:color="000000"/>
        <w:left w:val="single" w:sz="4" w:space="0" w:color="000000"/>
        <w:bottom w:val="single" w:sz="4" w:space="0" w:color="000000"/>
        <w:right w:val="none" w:sz="0" w:space="0" w:color="000000"/>
      </w:pBdr>
      <w:suppressAutoHyphens/>
      <w:spacing w:before="280" w:after="280"/>
    </w:pPr>
    <w:rPr>
      <w:rFonts w:ascii="Arial" w:hAnsi="Arial" w:cs="Arial"/>
      <w:b/>
      <w:bCs/>
      <w:sz w:val="20"/>
      <w:szCs w:val="20"/>
      <w:lang w:eastAsia="zh-CN"/>
    </w:rPr>
  </w:style>
  <w:style w:type="paragraph" w:customStyle="1" w:styleId="xl118">
    <w:name w:val="xl118"/>
    <w:basedOn w:val="Normal"/>
    <w:rsid w:val="007A32BC"/>
    <w:pPr>
      <w:pBdr>
        <w:top w:val="single" w:sz="4" w:space="0" w:color="000000"/>
        <w:left w:val="none" w:sz="0" w:space="0" w:color="000000"/>
        <w:bottom w:val="single" w:sz="4" w:space="0" w:color="000000"/>
        <w:right w:val="none" w:sz="0" w:space="0" w:color="000000"/>
      </w:pBdr>
      <w:suppressAutoHyphens/>
      <w:spacing w:before="280" w:after="280"/>
    </w:pPr>
    <w:rPr>
      <w:rFonts w:ascii="Arial" w:hAnsi="Arial" w:cs="Arial"/>
      <w:b/>
      <w:bCs/>
      <w:sz w:val="20"/>
      <w:szCs w:val="20"/>
      <w:lang w:eastAsia="zh-CN"/>
    </w:rPr>
  </w:style>
  <w:style w:type="paragraph" w:customStyle="1" w:styleId="xl119">
    <w:name w:val="xl119"/>
    <w:basedOn w:val="Normal"/>
    <w:rsid w:val="007A32BC"/>
    <w:pPr>
      <w:pBdr>
        <w:top w:val="single" w:sz="4" w:space="0" w:color="000000"/>
        <w:left w:val="none" w:sz="0" w:space="0" w:color="000000"/>
        <w:bottom w:val="single" w:sz="4" w:space="0" w:color="000000"/>
        <w:right w:val="single" w:sz="4" w:space="0" w:color="000000"/>
      </w:pBdr>
      <w:suppressAutoHyphens/>
      <w:spacing w:before="280" w:after="280"/>
      <w:jc w:val="center"/>
    </w:pPr>
    <w:rPr>
      <w:rFonts w:ascii="Arial" w:hAnsi="Arial" w:cs="Arial"/>
      <w:b/>
      <w:bCs/>
      <w:sz w:val="20"/>
      <w:szCs w:val="20"/>
      <w:lang w:eastAsia="zh-CN"/>
    </w:rPr>
  </w:style>
  <w:style w:type="paragraph" w:customStyle="1" w:styleId="xl120">
    <w:name w:val="xl120"/>
    <w:basedOn w:val="Normal"/>
    <w:rsid w:val="007A32BC"/>
    <w:pPr>
      <w:pBdr>
        <w:top w:val="single" w:sz="4" w:space="0" w:color="000000"/>
        <w:left w:val="none" w:sz="0" w:space="0" w:color="000000"/>
        <w:bottom w:val="single" w:sz="4" w:space="0" w:color="000000"/>
        <w:right w:val="single" w:sz="4" w:space="0" w:color="000000"/>
      </w:pBdr>
      <w:suppressAutoHyphens/>
      <w:spacing w:before="280" w:after="280"/>
    </w:pPr>
    <w:rPr>
      <w:rFonts w:ascii="Arial" w:hAnsi="Arial" w:cs="Arial"/>
      <w:b/>
      <w:bCs/>
      <w:sz w:val="20"/>
      <w:szCs w:val="20"/>
      <w:lang w:eastAsia="zh-CN"/>
    </w:rPr>
  </w:style>
  <w:style w:type="paragraph" w:customStyle="1" w:styleId="xl121">
    <w:name w:val="xl121"/>
    <w:basedOn w:val="Normal"/>
    <w:rsid w:val="007A32BC"/>
    <w:pPr>
      <w:pBdr>
        <w:top w:val="single" w:sz="4" w:space="0" w:color="000000"/>
        <w:left w:val="none" w:sz="0" w:space="0" w:color="000000"/>
        <w:bottom w:val="single" w:sz="4" w:space="0" w:color="000000"/>
        <w:right w:val="single" w:sz="4" w:space="0" w:color="000000"/>
      </w:pBdr>
      <w:suppressAutoHyphens/>
      <w:spacing w:before="280" w:after="280"/>
    </w:pPr>
    <w:rPr>
      <w:rFonts w:ascii="Arial" w:hAnsi="Arial" w:cs="Arial"/>
      <w:b/>
      <w:bCs/>
      <w:sz w:val="20"/>
      <w:szCs w:val="20"/>
      <w:lang w:eastAsia="zh-CN"/>
    </w:rPr>
  </w:style>
  <w:style w:type="paragraph" w:customStyle="1" w:styleId="xl122">
    <w:name w:val="xl122"/>
    <w:basedOn w:val="Normal"/>
    <w:rsid w:val="007A32BC"/>
    <w:pPr>
      <w:suppressAutoHyphens/>
      <w:spacing w:before="280" w:after="280"/>
      <w:jc w:val="center"/>
    </w:pPr>
    <w:rPr>
      <w:rFonts w:ascii="Arial" w:hAnsi="Arial" w:cs="Arial"/>
      <w:sz w:val="20"/>
      <w:szCs w:val="20"/>
      <w:lang w:eastAsia="zh-CN"/>
    </w:rPr>
  </w:style>
  <w:style w:type="paragraph" w:customStyle="1" w:styleId="xl123">
    <w:name w:val="xl123"/>
    <w:basedOn w:val="Normal"/>
    <w:rsid w:val="007A32BC"/>
    <w:pPr>
      <w:pBdr>
        <w:top w:val="single" w:sz="4" w:space="0" w:color="000000"/>
        <w:left w:val="none" w:sz="0" w:space="0" w:color="000000"/>
        <w:bottom w:val="none" w:sz="0" w:space="0" w:color="000000"/>
        <w:right w:val="single" w:sz="4" w:space="0" w:color="000000"/>
      </w:pBdr>
      <w:suppressAutoHyphens/>
      <w:spacing w:before="280" w:after="280"/>
      <w:jc w:val="center"/>
    </w:pPr>
    <w:rPr>
      <w:rFonts w:ascii="Arial" w:hAnsi="Arial" w:cs="Arial"/>
      <w:b/>
      <w:bCs/>
      <w:sz w:val="20"/>
      <w:szCs w:val="20"/>
      <w:lang w:eastAsia="zh-CN"/>
    </w:rPr>
  </w:style>
  <w:style w:type="paragraph" w:customStyle="1" w:styleId="xl124">
    <w:name w:val="xl124"/>
    <w:basedOn w:val="Normal"/>
    <w:rsid w:val="007A32BC"/>
    <w:pPr>
      <w:suppressAutoHyphens/>
      <w:spacing w:before="280" w:after="280"/>
    </w:pPr>
    <w:rPr>
      <w:rFonts w:ascii="Arial" w:hAnsi="Arial" w:cs="Arial"/>
      <w:b/>
      <w:bCs/>
      <w:sz w:val="20"/>
      <w:szCs w:val="20"/>
      <w:lang w:eastAsia="zh-CN"/>
    </w:rPr>
  </w:style>
  <w:style w:type="paragraph" w:customStyle="1" w:styleId="xl125">
    <w:name w:val="xl125"/>
    <w:basedOn w:val="Normal"/>
    <w:rsid w:val="007A32BC"/>
    <w:pPr>
      <w:pBdr>
        <w:top w:val="single" w:sz="4" w:space="0" w:color="000000"/>
        <w:left w:val="none" w:sz="0" w:space="0" w:color="000000"/>
        <w:bottom w:val="none" w:sz="0" w:space="0" w:color="000000"/>
        <w:right w:val="none" w:sz="0" w:space="0" w:color="000000"/>
      </w:pBdr>
      <w:suppressAutoHyphens/>
      <w:spacing w:before="280" w:after="280"/>
      <w:jc w:val="center"/>
    </w:pPr>
    <w:rPr>
      <w:rFonts w:ascii="Arial" w:hAnsi="Arial" w:cs="Arial"/>
      <w:sz w:val="20"/>
      <w:szCs w:val="20"/>
      <w:lang w:eastAsia="zh-CN"/>
    </w:rPr>
  </w:style>
  <w:style w:type="paragraph" w:customStyle="1" w:styleId="xl126">
    <w:name w:val="xl126"/>
    <w:basedOn w:val="Normal"/>
    <w:rsid w:val="007A32BC"/>
    <w:pPr>
      <w:pBdr>
        <w:top w:val="single" w:sz="4" w:space="0" w:color="000000"/>
        <w:left w:val="none" w:sz="0" w:space="0" w:color="000000"/>
        <w:bottom w:val="none" w:sz="0" w:space="0" w:color="000000"/>
        <w:right w:val="none" w:sz="0" w:space="0" w:color="000000"/>
      </w:pBdr>
      <w:suppressAutoHyphens/>
      <w:spacing w:before="280" w:after="280"/>
      <w:jc w:val="center"/>
    </w:pPr>
    <w:rPr>
      <w:rFonts w:ascii="Arial" w:hAnsi="Arial" w:cs="Arial"/>
      <w:b/>
      <w:bCs/>
      <w:sz w:val="20"/>
      <w:szCs w:val="20"/>
      <w:lang w:eastAsia="zh-CN"/>
    </w:rPr>
  </w:style>
  <w:style w:type="paragraph" w:customStyle="1" w:styleId="xl127">
    <w:name w:val="xl127"/>
    <w:basedOn w:val="Normal"/>
    <w:rsid w:val="007A32BC"/>
    <w:pPr>
      <w:pBdr>
        <w:top w:val="none" w:sz="0" w:space="0" w:color="000000"/>
        <w:left w:val="none" w:sz="0" w:space="0" w:color="000000"/>
        <w:bottom w:val="single" w:sz="4" w:space="0" w:color="000000"/>
        <w:right w:val="none" w:sz="0" w:space="0" w:color="000000"/>
      </w:pBdr>
      <w:shd w:val="clear" w:color="auto" w:fill="D8D8D8"/>
      <w:suppressAutoHyphens/>
      <w:spacing w:before="280" w:after="280"/>
    </w:pPr>
    <w:rPr>
      <w:rFonts w:ascii="Arial" w:hAnsi="Arial" w:cs="Arial"/>
      <w:b/>
      <w:bCs/>
      <w:sz w:val="20"/>
      <w:szCs w:val="20"/>
      <w:lang w:eastAsia="zh-CN"/>
    </w:rPr>
  </w:style>
  <w:style w:type="paragraph" w:customStyle="1" w:styleId="xl128">
    <w:name w:val="xl128"/>
    <w:basedOn w:val="Normal"/>
    <w:rsid w:val="007A32BC"/>
    <w:pPr>
      <w:pBdr>
        <w:top w:val="none" w:sz="0" w:space="0" w:color="000000"/>
        <w:left w:val="none" w:sz="0" w:space="0" w:color="000000"/>
        <w:bottom w:val="single" w:sz="4" w:space="0" w:color="000000"/>
        <w:right w:val="single" w:sz="4" w:space="0" w:color="000000"/>
      </w:pBdr>
      <w:suppressAutoHyphens/>
      <w:spacing w:before="280" w:after="280"/>
    </w:pPr>
    <w:rPr>
      <w:rFonts w:ascii="Arial" w:hAnsi="Arial" w:cs="Arial"/>
      <w:b/>
      <w:bCs/>
      <w:sz w:val="20"/>
      <w:szCs w:val="20"/>
      <w:lang w:eastAsia="zh-CN"/>
    </w:rPr>
  </w:style>
  <w:style w:type="paragraph" w:customStyle="1" w:styleId="xl129">
    <w:name w:val="xl129"/>
    <w:basedOn w:val="Normal"/>
    <w:rsid w:val="007A32BC"/>
    <w:pPr>
      <w:pBdr>
        <w:top w:val="none" w:sz="0" w:space="0" w:color="000000"/>
        <w:left w:val="none" w:sz="0" w:space="0" w:color="000000"/>
        <w:bottom w:val="single" w:sz="4" w:space="0" w:color="000000"/>
        <w:right w:val="none" w:sz="0" w:space="0" w:color="000000"/>
      </w:pBdr>
      <w:suppressAutoHyphens/>
      <w:spacing w:before="280" w:after="280"/>
    </w:pPr>
    <w:rPr>
      <w:rFonts w:ascii="Arial" w:hAnsi="Arial" w:cs="Arial"/>
      <w:b/>
      <w:bCs/>
      <w:sz w:val="20"/>
      <w:szCs w:val="20"/>
      <w:lang w:eastAsia="zh-CN"/>
    </w:rPr>
  </w:style>
  <w:style w:type="paragraph" w:customStyle="1" w:styleId="xl130">
    <w:name w:val="xl130"/>
    <w:basedOn w:val="Normal"/>
    <w:rsid w:val="007A32BC"/>
    <w:pPr>
      <w:pBdr>
        <w:top w:val="none" w:sz="0" w:space="0" w:color="000000"/>
        <w:left w:val="none" w:sz="0" w:space="0" w:color="000000"/>
        <w:bottom w:val="single" w:sz="4" w:space="0" w:color="000000"/>
        <w:right w:val="none" w:sz="0" w:space="0" w:color="000000"/>
      </w:pBdr>
      <w:suppressAutoHyphens/>
      <w:spacing w:before="280" w:after="280"/>
    </w:pPr>
    <w:rPr>
      <w:rFonts w:ascii="Arial" w:hAnsi="Arial" w:cs="Arial"/>
      <w:b/>
      <w:bCs/>
      <w:sz w:val="20"/>
      <w:szCs w:val="20"/>
      <w:lang w:eastAsia="zh-CN"/>
    </w:rPr>
  </w:style>
  <w:style w:type="paragraph" w:customStyle="1" w:styleId="xl131">
    <w:name w:val="xl131"/>
    <w:basedOn w:val="Normal"/>
    <w:rsid w:val="007A32BC"/>
    <w:pPr>
      <w:pBdr>
        <w:top w:val="none" w:sz="0" w:space="0" w:color="000000"/>
        <w:left w:val="none" w:sz="0" w:space="0" w:color="000000"/>
        <w:bottom w:val="single" w:sz="4" w:space="0" w:color="000000"/>
        <w:right w:val="single" w:sz="4" w:space="0" w:color="000000"/>
      </w:pBdr>
      <w:suppressAutoHyphens/>
      <w:spacing w:before="280" w:after="280"/>
      <w:jc w:val="center"/>
    </w:pPr>
    <w:rPr>
      <w:rFonts w:ascii="Arial" w:hAnsi="Arial" w:cs="Arial"/>
      <w:sz w:val="20"/>
      <w:szCs w:val="20"/>
      <w:lang w:eastAsia="zh-CN"/>
    </w:rPr>
  </w:style>
  <w:style w:type="paragraph" w:customStyle="1" w:styleId="xl132">
    <w:name w:val="xl132"/>
    <w:basedOn w:val="Normal"/>
    <w:rsid w:val="007A32BC"/>
    <w:pPr>
      <w:pBdr>
        <w:top w:val="none" w:sz="0" w:space="0" w:color="000000"/>
        <w:left w:val="none" w:sz="0" w:space="0" w:color="000000"/>
        <w:bottom w:val="single" w:sz="4" w:space="0" w:color="000000"/>
        <w:right w:val="none" w:sz="0" w:space="0" w:color="000000"/>
      </w:pBdr>
      <w:shd w:val="clear" w:color="auto" w:fill="D8D8D8"/>
      <w:suppressAutoHyphens/>
      <w:spacing w:before="280" w:after="280"/>
    </w:pPr>
    <w:rPr>
      <w:rFonts w:ascii="Arial" w:hAnsi="Arial" w:cs="Arial"/>
      <w:b/>
      <w:bCs/>
      <w:sz w:val="20"/>
      <w:szCs w:val="20"/>
      <w:lang w:eastAsia="zh-CN"/>
    </w:rPr>
  </w:style>
  <w:style w:type="paragraph" w:customStyle="1" w:styleId="xl133">
    <w:name w:val="xl133"/>
    <w:basedOn w:val="Normal"/>
    <w:rsid w:val="007A32BC"/>
    <w:pPr>
      <w:suppressAutoHyphens/>
      <w:spacing w:before="280" w:after="280"/>
      <w:jc w:val="right"/>
    </w:pPr>
    <w:rPr>
      <w:rFonts w:ascii="Arial" w:hAnsi="Arial" w:cs="Arial"/>
      <w:sz w:val="20"/>
      <w:szCs w:val="20"/>
      <w:lang w:eastAsia="zh-CN"/>
    </w:rPr>
  </w:style>
  <w:style w:type="paragraph" w:customStyle="1" w:styleId="xl134">
    <w:name w:val="xl134"/>
    <w:basedOn w:val="Normal"/>
    <w:rsid w:val="007A32BC"/>
    <w:pPr>
      <w:pBdr>
        <w:top w:val="single" w:sz="4" w:space="0" w:color="000000"/>
        <w:left w:val="none" w:sz="0" w:space="0" w:color="000000"/>
        <w:bottom w:val="single" w:sz="4" w:space="0" w:color="000000"/>
        <w:right w:val="none" w:sz="0" w:space="0" w:color="000000"/>
      </w:pBdr>
      <w:suppressAutoHyphens/>
      <w:spacing w:before="280" w:after="280"/>
    </w:pPr>
    <w:rPr>
      <w:rFonts w:ascii="Arial" w:hAnsi="Arial" w:cs="Arial"/>
      <w:b/>
      <w:bCs/>
      <w:sz w:val="20"/>
      <w:szCs w:val="20"/>
      <w:lang w:eastAsia="zh-CN"/>
    </w:rPr>
  </w:style>
  <w:style w:type="paragraph" w:customStyle="1" w:styleId="xl135">
    <w:name w:val="xl135"/>
    <w:basedOn w:val="Normal"/>
    <w:rsid w:val="007A32BC"/>
    <w:pPr>
      <w:pBdr>
        <w:top w:val="single" w:sz="4" w:space="0" w:color="000000"/>
        <w:left w:val="none" w:sz="0" w:space="0" w:color="000000"/>
        <w:bottom w:val="single" w:sz="4" w:space="0" w:color="000000"/>
        <w:right w:val="none" w:sz="0" w:space="0" w:color="000000"/>
      </w:pBdr>
      <w:shd w:val="clear" w:color="auto" w:fill="D8D8D8"/>
      <w:suppressAutoHyphens/>
      <w:spacing w:before="280" w:after="280"/>
    </w:pPr>
    <w:rPr>
      <w:rFonts w:ascii="Arial" w:hAnsi="Arial" w:cs="Arial"/>
      <w:b/>
      <w:bCs/>
      <w:sz w:val="20"/>
      <w:szCs w:val="20"/>
      <w:lang w:eastAsia="zh-CN"/>
    </w:rPr>
  </w:style>
  <w:style w:type="paragraph" w:customStyle="1" w:styleId="xl136">
    <w:name w:val="xl136"/>
    <w:basedOn w:val="Normal"/>
    <w:rsid w:val="007A32BC"/>
    <w:pPr>
      <w:pBdr>
        <w:top w:val="none" w:sz="0" w:space="0" w:color="000000"/>
        <w:left w:val="none" w:sz="0" w:space="0" w:color="000000"/>
        <w:bottom w:val="single" w:sz="4" w:space="0" w:color="000000"/>
        <w:right w:val="none" w:sz="0" w:space="0" w:color="000000"/>
      </w:pBdr>
      <w:shd w:val="clear" w:color="auto" w:fill="D8D8D8"/>
      <w:suppressAutoHyphens/>
      <w:spacing w:before="280" w:after="280"/>
      <w:jc w:val="center"/>
    </w:pPr>
    <w:rPr>
      <w:rFonts w:ascii="Arial" w:hAnsi="Arial" w:cs="Arial"/>
      <w:b/>
      <w:bCs/>
      <w:sz w:val="20"/>
      <w:szCs w:val="20"/>
      <w:lang w:eastAsia="zh-CN"/>
    </w:rPr>
  </w:style>
  <w:style w:type="paragraph" w:customStyle="1" w:styleId="xl137">
    <w:name w:val="xl137"/>
    <w:basedOn w:val="Normal"/>
    <w:rsid w:val="007A32BC"/>
    <w:pPr>
      <w:pBdr>
        <w:top w:val="single" w:sz="4" w:space="0" w:color="000000"/>
        <w:left w:val="none" w:sz="0" w:space="0" w:color="000000"/>
        <w:bottom w:val="single" w:sz="4" w:space="0" w:color="000000"/>
        <w:right w:val="none" w:sz="0" w:space="0" w:color="000000"/>
      </w:pBdr>
      <w:suppressAutoHyphens/>
      <w:spacing w:before="280" w:after="280"/>
    </w:pPr>
    <w:rPr>
      <w:sz w:val="20"/>
      <w:szCs w:val="20"/>
      <w:lang w:eastAsia="zh-CN"/>
    </w:rPr>
  </w:style>
  <w:style w:type="paragraph" w:customStyle="1" w:styleId="xl138">
    <w:name w:val="xl138"/>
    <w:basedOn w:val="Normal"/>
    <w:rsid w:val="007A32BC"/>
    <w:pPr>
      <w:pBdr>
        <w:top w:val="single" w:sz="4" w:space="0" w:color="000000"/>
        <w:left w:val="none" w:sz="0" w:space="0" w:color="000000"/>
        <w:bottom w:val="single" w:sz="4" w:space="0" w:color="000000"/>
        <w:right w:val="none" w:sz="0" w:space="0" w:color="000000"/>
      </w:pBdr>
      <w:suppressAutoHyphens/>
      <w:spacing w:before="280" w:after="280"/>
    </w:pPr>
    <w:rPr>
      <w:b/>
      <w:bCs/>
      <w:sz w:val="20"/>
      <w:szCs w:val="20"/>
      <w:lang w:eastAsia="zh-CN"/>
    </w:rPr>
  </w:style>
  <w:style w:type="paragraph" w:customStyle="1" w:styleId="xl139">
    <w:name w:val="xl139"/>
    <w:basedOn w:val="Normal"/>
    <w:rsid w:val="007A32BC"/>
    <w:pPr>
      <w:pBdr>
        <w:top w:val="single" w:sz="4" w:space="0" w:color="000000"/>
        <w:left w:val="none" w:sz="0" w:space="0" w:color="000000"/>
        <w:bottom w:val="single" w:sz="4" w:space="0" w:color="000000"/>
        <w:right w:val="single" w:sz="4" w:space="0" w:color="000000"/>
      </w:pBdr>
      <w:suppressAutoHyphens/>
      <w:spacing w:before="280" w:after="280"/>
    </w:pPr>
    <w:rPr>
      <w:b/>
      <w:bCs/>
      <w:sz w:val="20"/>
      <w:szCs w:val="20"/>
      <w:lang w:eastAsia="zh-CN"/>
    </w:rPr>
  </w:style>
  <w:style w:type="paragraph" w:customStyle="1" w:styleId="xl140">
    <w:name w:val="xl140"/>
    <w:basedOn w:val="Normal"/>
    <w:rsid w:val="007A32BC"/>
    <w:pPr>
      <w:suppressAutoHyphens/>
      <w:spacing w:before="280" w:after="280"/>
    </w:pPr>
    <w:rPr>
      <w:rFonts w:ascii="Arial" w:hAnsi="Arial" w:cs="Arial"/>
      <w:sz w:val="20"/>
      <w:szCs w:val="20"/>
      <w:lang w:eastAsia="zh-CN"/>
    </w:rPr>
  </w:style>
  <w:style w:type="paragraph" w:customStyle="1" w:styleId="xl141">
    <w:name w:val="xl141"/>
    <w:basedOn w:val="Normal"/>
    <w:rsid w:val="007A32BC"/>
    <w:pPr>
      <w:suppressAutoHyphens/>
      <w:spacing w:before="280" w:after="280"/>
    </w:pPr>
    <w:rPr>
      <w:rFonts w:ascii="Arial" w:hAnsi="Arial" w:cs="Arial"/>
      <w:sz w:val="20"/>
      <w:szCs w:val="20"/>
      <w:lang w:eastAsia="zh-CN"/>
    </w:rPr>
  </w:style>
  <w:style w:type="paragraph" w:customStyle="1" w:styleId="xl142">
    <w:name w:val="xl142"/>
    <w:basedOn w:val="Normal"/>
    <w:rsid w:val="007A32BC"/>
    <w:pPr>
      <w:suppressAutoHyphens/>
      <w:spacing w:before="280" w:after="280"/>
      <w:jc w:val="center"/>
    </w:pPr>
    <w:rPr>
      <w:rFonts w:ascii="Arial" w:hAnsi="Arial" w:cs="Arial"/>
      <w:sz w:val="20"/>
      <w:szCs w:val="20"/>
      <w:lang w:eastAsia="zh-CN"/>
    </w:rPr>
  </w:style>
  <w:style w:type="paragraph" w:customStyle="1" w:styleId="xl143">
    <w:name w:val="xl143"/>
    <w:basedOn w:val="Normal"/>
    <w:rsid w:val="007A32BC"/>
    <w:pPr>
      <w:pBdr>
        <w:top w:val="single" w:sz="4" w:space="0" w:color="000000"/>
        <w:left w:val="none" w:sz="0" w:space="0" w:color="000000"/>
        <w:bottom w:val="single" w:sz="4" w:space="0" w:color="000000"/>
        <w:right w:val="none" w:sz="0" w:space="0" w:color="000000"/>
      </w:pBdr>
      <w:suppressAutoHyphens/>
      <w:spacing w:before="280" w:after="280"/>
      <w:jc w:val="right"/>
    </w:pPr>
    <w:rPr>
      <w:rFonts w:ascii="Arial" w:hAnsi="Arial" w:cs="Arial"/>
      <w:b/>
      <w:bCs/>
      <w:sz w:val="20"/>
      <w:szCs w:val="20"/>
      <w:lang w:eastAsia="zh-CN"/>
    </w:rPr>
  </w:style>
  <w:style w:type="paragraph" w:customStyle="1" w:styleId="xl144">
    <w:name w:val="xl144"/>
    <w:basedOn w:val="Normal"/>
    <w:rsid w:val="007A32BC"/>
    <w:pPr>
      <w:pBdr>
        <w:top w:val="single" w:sz="4" w:space="0" w:color="000000"/>
        <w:left w:val="none" w:sz="0" w:space="0" w:color="000000"/>
        <w:bottom w:val="single" w:sz="4" w:space="0" w:color="000000"/>
        <w:right w:val="none" w:sz="0" w:space="0" w:color="000000"/>
      </w:pBdr>
      <w:suppressAutoHyphens/>
      <w:spacing w:before="280" w:after="280"/>
    </w:pPr>
    <w:rPr>
      <w:rFonts w:ascii="Arial" w:hAnsi="Arial" w:cs="Arial"/>
      <w:sz w:val="20"/>
      <w:szCs w:val="20"/>
      <w:lang w:eastAsia="zh-CN"/>
    </w:rPr>
  </w:style>
  <w:style w:type="paragraph" w:customStyle="1" w:styleId="xl145">
    <w:name w:val="xl145"/>
    <w:basedOn w:val="Normal"/>
    <w:rsid w:val="007A32BC"/>
    <w:pPr>
      <w:pBdr>
        <w:top w:val="single" w:sz="4" w:space="0" w:color="000000"/>
        <w:left w:val="none" w:sz="0" w:space="0" w:color="000000"/>
        <w:bottom w:val="single" w:sz="4" w:space="0" w:color="000000"/>
        <w:right w:val="none" w:sz="0" w:space="0" w:color="000000"/>
      </w:pBdr>
      <w:suppressAutoHyphens/>
      <w:spacing w:before="280" w:after="280"/>
    </w:pPr>
    <w:rPr>
      <w:rFonts w:ascii="Arial" w:hAnsi="Arial" w:cs="Arial"/>
      <w:b/>
      <w:bCs/>
      <w:i/>
      <w:iCs/>
      <w:sz w:val="20"/>
      <w:szCs w:val="20"/>
      <w:lang w:eastAsia="zh-CN"/>
    </w:rPr>
  </w:style>
  <w:style w:type="paragraph" w:customStyle="1" w:styleId="xl146">
    <w:name w:val="xl146"/>
    <w:basedOn w:val="Normal"/>
    <w:rsid w:val="007A32BC"/>
    <w:pPr>
      <w:pBdr>
        <w:top w:val="single" w:sz="4" w:space="0" w:color="000000"/>
        <w:left w:val="none" w:sz="0" w:space="0" w:color="000000"/>
        <w:bottom w:val="single" w:sz="4" w:space="0" w:color="000000"/>
        <w:right w:val="single" w:sz="4" w:space="0" w:color="000000"/>
      </w:pBdr>
      <w:suppressAutoHyphens/>
      <w:spacing w:before="280" w:after="280"/>
    </w:pPr>
    <w:rPr>
      <w:rFonts w:ascii="Arial" w:hAnsi="Arial" w:cs="Arial"/>
      <w:b/>
      <w:bCs/>
      <w:i/>
      <w:iCs/>
      <w:sz w:val="20"/>
      <w:szCs w:val="20"/>
      <w:lang w:eastAsia="zh-CN"/>
    </w:rPr>
  </w:style>
  <w:style w:type="paragraph" w:customStyle="1" w:styleId="xl147">
    <w:name w:val="xl147"/>
    <w:basedOn w:val="Normal"/>
    <w:rsid w:val="007A32BC"/>
    <w:pPr>
      <w:suppressAutoHyphens/>
      <w:spacing w:before="280" w:after="280"/>
      <w:jc w:val="right"/>
    </w:pPr>
    <w:rPr>
      <w:rFonts w:ascii="Arial" w:hAnsi="Arial" w:cs="Arial"/>
      <w:sz w:val="20"/>
      <w:szCs w:val="20"/>
      <w:lang w:eastAsia="zh-CN"/>
    </w:rPr>
  </w:style>
  <w:style w:type="paragraph" w:customStyle="1" w:styleId="xl148">
    <w:name w:val="xl148"/>
    <w:basedOn w:val="Normal"/>
    <w:rsid w:val="007A32BC"/>
    <w:pPr>
      <w:pBdr>
        <w:top w:val="single" w:sz="4" w:space="0" w:color="000000"/>
        <w:left w:val="none" w:sz="0" w:space="0" w:color="000000"/>
        <w:bottom w:val="single" w:sz="4" w:space="0" w:color="000000"/>
        <w:right w:val="none" w:sz="0" w:space="0" w:color="000000"/>
      </w:pBdr>
      <w:suppressAutoHyphens/>
      <w:spacing w:before="280" w:after="280"/>
      <w:jc w:val="right"/>
    </w:pPr>
    <w:rPr>
      <w:rFonts w:ascii="Arial" w:hAnsi="Arial" w:cs="Arial"/>
      <w:sz w:val="20"/>
      <w:szCs w:val="20"/>
      <w:lang w:eastAsia="zh-CN"/>
    </w:rPr>
  </w:style>
  <w:style w:type="paragraph" w:customStyle="1" w:styleId="xl149">
    <w:name w:val="xl149"/>
    <w:basedOn w:val="Normal"/>
    <w:rsid w:val="007A32BC"/>
    <w:pPr>
      <w:pBdr>
        <w:top w:val="single" w:sz="4" w:space="0" w:color="000000"/>
        <w:left w:val="none" w:sz="0" w:space="0" w:color="000000"/>
        <w:bottom w:val="single" w:sz="4" w:space="0" w:color="000000"/>
        <w:right w:val="single" w:sz="4" w:space="0" w:color="000000"/>
      </w:pBdr>
      <w:suppressAutoHyphens/>
      <w:spacing w:before="280" w:after="280"/>
    </w:pPr>
    <w:rPr>
      <w:rFonts w:ascii="Arial" w:hAnsi="Arial" w:cs="Arial"/>
      <w:sz w:val="20"/>
      <w:szCs w:val="20"/>
      <w:lang w:eastAsia="zh-CN"/>
    </w:rPr>
  </w:style>
  <w:style w:type="paragraph" w:customStyle="1" w:styleId="xl150">
    <w:name w:val="xl150"/>
    <w:basedOn w:val="Normal"/>
    <w:rsid w:val="007A32BC"/>
    <w:pPr>
      <w:suppressAutoHyphens/>
      <w:spacing w:before="280" w:after="280"/>
    </w:pPr>
    <w:rPr>
      <w:rFonts w:ascii="Arial" w:hAnsi="Arial" w:cs="Arial"/>
      <w:b/>
      <w:bCs/>
      <w:i/>
      <w:iCs/>
      <w:sz w:val="20"/>
      <w:szCs w:val="20"/>
      <w:lang w:eastAsia="zh-CN"/>
    </w:rPr>
  </w:style>
  <w:style w:type="paragraph" w:customStyle="1" w:styleId="xl151">
    <w:name w:val="xl151"/>
    <w:basedOn w:val="Normal"/>
    <w:rsid w:val="007A32BC"/>
    <w:pPr>
      <w:pBdr>
        <w:top w:val="single" w:sz="4" w:space="0" w:color="000000"/>
        <w:left w:val="single" w:sz="4" w:space="0" w:color="000000"/>
        <w:bottom w:val="single" w:sz="4" w:space="0" w:color="000000"/>
        <w:right w:val="none" w:sz="0" w:space="0" w:color="000000"/>
      </w:pBdr>
      <w:suppressAutoHyphens/>
      <w:spacing w:before="280" w:after="280"/>
    </w:pPr>
    <w:rPr>
      <w:rFonts w:ascii="Arial" w:hAnsi="Arial" w:cs="Arial"/>
      <w:sz w:val="20"/>
      <w:szCs w:val="20"/>
      <w:lang w:eastAsia="zh-CN"/>
    </w:rPr>
  </w:style>
  <w:style w:type="paragraph" w:customStyle="1" w:styleId="xl152">
    <w:name w:val="xl152"/>
    <w:basedOn w:val="Normal"/>
    <w:rsid w:val="007A32BC"/>
    <w:pPr>
      <w:suppressAutoHyphens/>
      <w:spacing w:before="280" w:after="280"/>
      <w:jc w:val="right"/>
    </w:pPr>
    <w:rPr>
      <w:rFonts w:ascii="Arial" w:hAnsi="Arial" w:cs="Arial"/>
      <w:b/>
      <w:bCs/>
      <w:sz w:val="20"/>
      <w:szCs w:val="20"/>
      <w:lang w:eastAsia="zh-CN"/>
    </w:rPr>
  </w:style>
  <w:style w:type="paragraph" w:customStyle="1" w:styleId="xl153">
    <w:name w:val="xl153"/>
    <w:basedOn w:val="Normal"/>
    <w:rsid w:val="007A32BC"/>
    <w:pPr>
      <w:pBdr>
        <w:top w:val="single" w:sz="4" w:space="0" w:color="000000"/>
        <w:left w:val="none" w:sz="0" w:space="0" w:color="000000"/>
        <w:bottom w:val="single" w:sz="4" w:space="0" w:color="000000"/>
        <w:right w:val="none" w:sz="0" w:space="0" w:color="000000"/>
      </w:pBdr>
      <w:shd w:val="clear" w:color="auto" w:fill="D8D8D8"/>
      <w:suppressAutoHyphens/>
      <w:spacing w:before="280" w:after="280"/>
    </w:pPr>
    <w:rPr>
      <w:rFonts w:ascii="Arial" w:hAnsi="Arial" w:cs="Arial"/>
      <w:b/>
      <w:bCs/>
      <w:sz w:val="20"/>
      <w:szCs w:val="20"/>
      <w:lang w:eastAsia="zh-CN"/>
    </w:rPr>
  </w:style>
  <w:style w:type="paragraph" w:customStyle="1" w:styleId="xl154">
    <w:name w:val="xl154"/>
    <w:basedOn w:val="Normal"/>
    <w:rsid w:val="007A32BC"/>
    <w:pPr>
      <w:pBdr>
        <w:top w:val="single" w:sz="4" w:space="0" w:color="000000"/>
        <w:left w:val="none" w:sz="0" w:space="0" w:color="000000"/>
        <w:bottom w:val="single" w:sz="4" w:space="0" w:color="000000"/>
        <w:right w:val="none" w:sz="0" w:space="0" w:color="000000"/>
      </w:pBdr>
      <w:shd w:val="clear" w:color="auto" w:fill="D8D8D8"/>
      <w:suppressAutoHyphens/>
      <w:spacing w:before="280" w:after="280"/>
      <w:jc w:val="right"/>
    </w:pPr>
    <w:rPr>
      <w:rFonts w:ascii="Arial" w:hAnsi="Arial" w:cs="Arial"/>
      <w:b/>
      <w:bCs/>
      <w:sz w:val="20"/>
      <w:szCs w:val="20"/>
      <w:lang w:eastAsia="zh-CN"/>
    </w:rPr>
  </w:style>
  <w:style w:type="paragraph" w:customStyle="1" w:styleId="xl155">
    <w:name w:val="xl155"/>
    <w:basedOn w:val="Normal"/>
    <w:rsid w:val="007A32BC"/>
    <w:pPr>
      <w:pBdr>
        <w:top w:val="single" w:sz="4" w:space="0" w:color="000000"/>
        <w:left w:val="none" w:sz="0" w:space="0" w:color="000000"/>
        <w:bottom w:val="single" w:sz="4" w:space="0" w:color="000000"/>
        <w:right w:val="none" w:sz="0" w:space="0" w:color="000000"/>
      </w:pBdr>
      <w:shd w:val="clear" w:color="auto" w:fill="D8D8D8"/>
      <w:suppressAutoHyphens/>
      <w:spacing w:before="280" w:after="280"/>
      <w:jc w:val="right"/>
    </w:pPr>
    <w:rPr>
      <w:rFonts w:ascii="Arial" w:hAnsi="Arial" w:cs="Arial"/>
      <w:b/>
      <w:bCs/>
      <w:sz w:val="20"/>
      <w:szCs w:val="20"/>
      <w:lang w:eastAsia="zh-CN"/>
    </w:rPr>
  </w:style>
  <w:style w:type="paragraph" w:customStyle="1" w:styleId="xl156">
    <w:name w:val="xl156"/>
    <w:basedOn w:val="Normal"/>
    <w:rsid w:val="007A32BC"/>
    <w:pPr>
      <w:pBdr>
        <w:top w:val="single" w:sz="4" w:space="0" w:color="000000"/>
        <w:left w:val="none" w:sz="0" w:space="0" w:color="000000"/>
        <w:bottom w:val="single" w:sz="4" w:space="0" w:color="000000"/>
        <w:right w:val="none" w:sz="0" w:space="0" w:color="000000"/>
      </w:pBdr>
      <w:shd w:val="clear" w:color="auto" w:fill="D8D8D8"/>
      <w:suppressAutoHyphens/>
      <w:spacing w:before="280" w:after="280"/>
    </w:pPr>
    <w:rPr>
      <w:rFonts w:ascii="Arial" w:hAnsi="Arial" w:cs="Arial"/>
      <w:b/>
      <w:bCs/>
      <w:sz w:val="20"/>
      <w:szCs w:val="20"/>
      <w:lang w:eastAsia="zh-CN"/>
    </w:rPr>
  </w:style>
  <w:style w:type="paragraph" w:customStyle="1" w:styleId="xl157">
    <w:name w:val="xl157"/>
    <w:basedOn w:val="Normal"/>
    <w:rsid w:val="007A32BC"/>
    <w:pPr>
      <w:pBdr>
        <w:top w:val="none" w:sz="0" w:space="0" w:color="000000"/>
        <w:left w:val="single" w:sz="4" w:space="0" w:color="000000"/>
        <w:bottom w:val="single" w:sz="4" w:space="0" w:color="000000"/>
        <w:right w:val="none" w:sz="0" w:space="0" w:color="000000"/>
      </w:pBdr>
      <w:suppressAutoHyphens/>
      <w:spacing w:before="280" w:after="280"/>
    </w:pPr>
    <w:rPr>
      <w:rFonts w:ascii="Arial" w:hAnsi="Arial" w:cs="Arial"/>
      <w:sz w:val="20"/>
      <w:szCs w:val="20"/>
      <w:lang w:eastAsia="zh-CN"/>
    </w:rPr>
  </w:style>
  <w:style w:type="paragraph" w:customStyle="1" w:styleId="xl158">
    <w:name w:val="xl158"/>
    <w:basedOn w:val="Normal"/>
    <w:rsid w:val="007A32BC"/>
    <w:pPr>
      <w:pBdr>
        <w:top w:val="none" w:sz="0" w:space="0" w:color="000000"/>
        <w:left w:val="single" w:sz="4" w:space="0" w:color="000000"/>
        <w:bottom w:val="none" w:sz="0" w:space="0" w:color="000000"/>
        <w:right w:val="none" w:sz="0" w:space="0" w:color="000000"/>
      </w:pBdr>
      <w:suppressAutoHyphens/>
      <w:spacing w:before="280" w:after="280"/>
    </w:pPr>
    <w:rPr>
      <w:rFonts w:ascii="Arial" w:hAnsi="Arial" w:cs="Arial"/>
      <w:sz w:val="20"/>
      <w:szCs w:val="20"/>
      <w:lang w:eastAsia="zh-CN"/>
    </w:rPr>
  </w:style>
  <w:style w:type="paragraph" w:customStyle="1" w:styleId="xl159">
    <w:name w:val="xl159"/>
    <w:basedOn w:val="Normal"/>
    <w:rsid w:val="007A32BC"/>
    <w:pPr>
      <w:pBdr>
        <w:top w:val="none" w:sz="0" w:space="0" w:color="000000"/>
        <w:left w:val="none" w:sz="0" w:space="0" w:color="000000"/>
        <w:bottom w:val="none" w:sz="0" w:space="0" w:color="000000"/>
        <w:right w:val="single" w:sz="4" w:space="0" w:color="000000"/>
      </w:pBdr>
      <w:suppressAutoHyphens/>
      <w:spacing w:before="280" w:after="280"/>
    </w:pPr>
    <w:rPr>
      <w:rFonts w:ascii="Arial" w:hAnsi="Arial" w:cs="Arial"/>
      <w:b/>
      <w:bCs/>
      <w:sz w:val="20"/>
      <w:szCs w:val="20"/>
      <w:lang w:eastAsia="zh-CN"/>
    </w:rPr>
  </w:style>
  <w:style w:type="paragraph" w:customStyle="1" w:styleId="xl160">
    <w:name w:val="xl160"/>
    <w:basedOn w:val="Normal"/>
    <w:rsid w:val="007A32BC"/>
    <w:pPr>
      <w:pBdr>
        <w:top w:val="none" w:sz="0" w:space="0" w:color="000000"/>
        <w:left w:val="none" w:sz="0" w:space="0" w:color="000000"/>
        <w:bottom w:val="single" w:sz="4" w:space="0" w:color="000000"/>
        <w:right w:val="none" w:sz="0" w:space="0" w:color="000000"/>
      </w:pBdr>
      <w:suppressAutoHyphens/>
      <w:spacing w:before="280" w:after="280"/>
    </w:pPr>
    <w:rPr>
      <w:rFonts w:ascii="Arial" w:hAnsi="Arial" w:cs="Arial"/>
      <w:b/>
      <w:bCs/>
      <w:sz w:val="20"/>
      <w:szCs w:val="20"/>
      <w:lang w:eastAsia="zh-CN"/>
    </w:rPr>
  </w:style>
  <w:style w:type="paragraph" w:customStyle="1" w:styleId="xl161">
    <w:name w:val="xl161"/>
    <w:basedOn w:val="Normal"/>
    <w:rsid w:val="007A32BC"/>
    <w:pPr>
      <w:pBdr>
        <w:top w:val="none" w:sz="0" w:space="0" w:color="000000"/>
        <w:left w:val="none" w:sz="0" w:space="0" w:color="000000"/>
        <w:bottom w:val="single" w:sz="4" w:space="0" w:color="000000"/>
        <w:right w:val="single" w:sz="4" w:space="0" w:color="000000"/>
      </w:pBdr>
      <w:suppressAutoHyphens/>
      <w:spacing w:before="280" w:after="280"/>
    </w:pPr>
    <w:rPr>
      <w:rFonts w:ascii="Arial" w:hAnsi="Arial" w:cs="Arial"/>
      <w:b/>
      <w:bCs/>
      <w:sz w:val="20"/>
      <w:szCs w:val="20"/>
      <w:lang w:eastAsia="zh-CN"/>
    </w:rPr>
  </w:style>
  <w:style w:type="paragraph" w:customStyle="1" w:styleId="xl162">
    <w:name w:val="xl162"/>
    <w:basedOn w:val="Normal"/>
    <w:rsid w:val="007A32BC"/>
    <w:pPr>
      <w:suppressAutoHyphens/>
      <w:spacing w:before="280" w:after="280"/>
    </w:pPr>
    <w:rPr>
      <w:rFonts w:ascii="Arial" w:hAnsi="Arial" w:cs="Arial"/>
      <w:sz w:val="20"/>
      <w:szCs w:val="20"/>
      <w:lang w:eastAsia="zh-CN"/>
    </w:rPr>
  </w:style>
  <w:style w:type="paragraph" w:customStyle="1" w:styleId="xl163">
    <w:name w:val="xl163"/>
    <w:basedOn w:val="Normal"/>
    <w:rsid w:val="007A32BC"/>
    <w:pPr>
      <w:pBdr>
        <w:top w:val="none" w:sz="0" w:space="0" w:color="000000"/>
        <w:left w:val="none" w:sz="0" w:space="0" w:color="000000"/>
        <w:bottom w:val="single" w:sz="4" w:space="0" w:color="000000"/>
        <w:right w:val="none" w:sz="0" w:space="0" w:color="000000"/>
      </w:pBdr>
      <w:suppressAutoHyphens/>
      <w:spacing w:before="280" w:after="280"/>
    </w:pPr>
    <w:rPr>
      <w:rFonts w:ascii="Arial" w:hAnsi="Arial" w:cs="Arial"/>
      <w:sz w:val="20"/>
      <w:szCs w:val="20"/>
      <w:lang w:eastAsia="zh-CN"/>
    </w:rPr>
  </w:style>
  <w:style w:type="paragraph" w:customStyle="1" w:styleId="xl164">
    <w:name w:val="xl164"/>
    <w:basedOn w:val="Normal"/>
    <w:rsid w:val="007A32BC"/>
    <w:pPr>
      <w:pBdr>
        <w:top w:val="none" w:sz="0" w:space="0" w:color="000000"/>
        <w:left w:val="none" w:sz="0" w:space="0" w:color="000000"/>
        <w:bottom w:val="single" w:sz="4" w:space="0" w:color="000000"/>
        <w:right w:val="none" w:sz="0" w:space="0" w:color="000000"/>
      </w:pBdr>
      <w:suppressAutoHyphens/>
      <w:spacing w:before="280" w:after="280"/>
      <w:jc w:val="center"/>
    </w:pPr>
    <w:rPr>
      <w:rFonts w:ascii="Arial" w:hAnsi="Arial" w:cs="Arial"/>
      <w:sz w:val="20"/>
      <w:szCs w:val="20"/>
      <w:lang w:eastAsia="zh-CN"/>
    </w:rPr>
  </w:style>
  <w:style w:type="paragraph" w:customStyle="1" w:styleId="xl165">
    <w:name w:val="xl165"/>
    <w:basedOn w:val="Normal"/>
    <w:rsid w:val="007A32BC"/>
    <w:pPr>
      <w:pBdr>
        <w:top w:val="none" w:sz="0" w:space="0" w:color="000000"/>
        <w:left w:val="none" w:sz="0" w:space="0" w:color="000000"/>
        <w:bottom w:val="none" w:sz="0" w:space="0" w:color="000000"/>
        <w:right w:val="single" w:sz="4" w:space="0" w:color="000000"/>
      </w:pBdr>
      <w:suppressAutoHyphens/>
      <w:spacing w:before="280" w:after="280"/>
    </w:pPr>
    <w:rPr>
      <w:rFonts w:ascii="Arial" w:hAnsi="Arial" w:cs="Arial"/>
      <w:sz w:val="20"/>
      <w:szCs w:val="20"/>
      <w:lang w:eastAsia="zh-CN"/>
    </w:rPr>
  </w:style>
  <w:style w:type="paragraph" w:customStyle="1" w:styleId="xl166">
    <w:name w:val="xl166"/>
    <w:basedOn w:val="Normal"/>
    <w:rsid w:val="007A32BC"/>
    <w:pPr>
      <w:pBdr>
        <w:top w:val="none" w:sz="0" w:space="0" w:color="000000"/>
        <w:left w:val="none" w:sz="0" w:space="0" w:color="000000"/>
        <w:bottom w:val="single" w:sz="4" w:space="0" w:color="000000"/>
        <w:right w:val="none" w:sz="0" w:space="0" w:color="000000"/>
      </w:pBdr>
      <w:suppressAutoHyphens/>
      <w:spacing w:before="280" w:after="280"/>
    </w:pPr>
    <w:rPr>
      <w:rFonts w:ascii="Arial" w:hAnsi="Arial" w:cs="Arial"/>
      <w:sz w:val="20"/>
      <w:szCs w:val="20"/>
      <w:lang w:eastAsia="zh-CN"/>
    </w:rPr>
  </w:style>
  <w:style w:type="paragraph" w:customStyle="1" w:styleId="xl167">
    <w:name w:val="xl167"/>
    <w:basedOn w:val="Normal"/>
    <w:rsid w:val="007A32BC"/>
    <w:pPr>
      <w:suppressAutoHyphens/>
      <w:spacing w:before="280" w:after="280"/>
      <w:jc w:val="right"/>
    </w:pPr>
    <w:rPr>
      <w:rFonts w:ascii="Arial" w:hAnsi="Arial" w:cs="Arial"/>
      <w:sz w:val="20"/>
      <w:szCs w:val="20"/>
      <w:lang w:eastAsia="zh-CN"/>
    </w:rPr>
  </w:style>
  <w:style w:type="paragraph" w:customStyle="1" w:styleId="xl168">
    <w:name w:val="xl168"/>
    <w:basedOn w:val="Normal"/>
    <w:rsid w:val="007A32BC"/>
    <w:pPr>
      <w:pBdr>
        <w:top w:val="single" w:sz="4" w:space="0" w:color="000000"/>
        <w:left w:val="none" w:sz="0" w:space="0" w:color="000000"/>
        <w:bottom w:val="none" w:sz="0" w:space="0" w:color="000000"/>
        <w:right w:val="none" w:sz="0" w:space="0" w:color="000000"/>
      </w:pBdr>
      <w:suppressAutoHyphens/>
      <w:spacing w:before="280" w:after="280"/>
    </w:pPr>
    <w:rPr>
      <w:rFonts w:ascii="Arial" w:hAnsi="Arial" w:cs="Arial"/>
      <w:b/>
      <w:bCs/>
      <w:sz w:val="20"/>
      <w:szCs w:val="20"/>
      <w:lang w:eastAsia="zh-CN"/>
    </w:rPr>
  </w:style>
  <w:style w:type="paragraph" w:customStyle="1" w:styleId="xl169">
    <w:name w:val="xl169"/>
    <w:basedOn w:val="Normal"/>
    <w:rsid w:val="007A32BC"/>
    <w:pPr>
      <w:pBdr>
        <w:top w:val="single" w:sz="4" w:space="0" w:color="000000"/>
        <w:left w:val="none" w:sz="0" w:space="0" w:color="000000"/>
        <w:bottom w:val="none" w:sz="0" w:space="0" w:color="000000"/>
        <w:right w:val="none" w:sz="0" w:space="0" w:color="000000"/>
      </w:pBdr>
      <w:suppressAutoHyphens/>
      <w:spacing w:before="280" w:after="280"/>
      <w:jc w:val="right"/>
    </w:pPr>
    <w:rPr>
      <w:rFonts w:ascii="Arial" w:hAnsi="Arial" w:cs="Arial"/>
      <w:b/>
      <w:bCs/>
      <w:sz w:val="20"/>
      <w:szCs w:val="20"/>
      <w:lang w:eastAsia="zh-CN"/>
    </w:rPr>
  </w:style>
  <w:style w:type="paragraph" w:customStyle="1" w:styleId="xl170">
    <w:name w:val="xl170"/>
    <w:basedOn w:val="Normal"/>
    <w:rsid w:val="007A32BC"/>
    <w:pPr>
      <w:pBdr>
        <w:top w:val="single" w:sz="4" w:space="0" w:color="000000"/>
        <w:left w:val="none" w:sz="0" w:space="0" w:color="000000"/>
        <w:bottom w:val="none" w:sz="0" w:space="0" w:color="000000"/>
        <w:right w:val="single" w:sz="4" w:space="0" w:color="000000"/>
      </w:pBdr>
      <w:suppressAutoHyphens/>
      <w:spacing w:before="280" w:after="280"/>
    </w:pPr>
    <w:rPr>
      <w:rFonts w:ascii="Arial" w:hAnsi="Arial" w:cs="Arial"/>
      <w:b/>
      <w:bCs/>
      <w:sz w:val="20"/>
      <w:szCs w:val="20"/>
      <w:lang w:eastAsia="zh-CN"/>
    </w:rPr>
  </w:style>
  <w:style w:type="paragraph" w:customStyle="1" w:styleId="xl171">
    <w:name w:val="xl171"/>
    <w:basedOn w:val="Normal"/>
    <w:rsid w:val="007A32BC"/>
    <w:pPr>
      <w:pBdr>
        <w:top w:val="none" w:sz="0" w:space="0" w:color="000000"/>
        <w:left w:val="none" w:sz="0" w:space="0" w:color="000000"/>
        <w:bottom w:val="single" w:sz="4" w:space="0" w:color="000000"/>
        <w:right w:val="none" w:sz="0" w:space="0" w:color="000000"/>
      </w:pBdr>
      <w:suppressAutoHyphens/>
      <w:spacing w:before="280" w:after="280"/>
      <w:jc w:val="right"/>
    </w:pPr>
    <w:rPr>
      <w:rFonts w:ascii="Arial" w:hAnsi="Arial" w:cs="Arial"/>
      <w:sz w:val="20"/>
      <w:szCs w:val="20"/>
      <w:lang w:eastAsia="zh-CN"/>
    </w:rPr>
  </w:style>
  <w:style w:type="paragraph" w:customStyle="1" w:styleId="xl172">
    <w:name w:val="xl172"/>
    <w:basedOn w:val="Normal"/>
    <w:rsid w:val="007A32BC"/>
    <w:pPr>
      <w:pBdr>
        <w:top w:val="none" w:sz="0" w:space="0" w:color="000000"/>
        <w:left w:val="none" w:sz="0" w:space="0" w:color="000000"/>
        <w:bottom w:val="single" w:sz="4" w:space="0" w:color="000000"/>
        <w:right w:val="none" w:sz="0" w:space="0" w:color="000000"/>
      </w:pBdr>
      <w:suppressAutoHyphens/>
      <w:spacing w:before="280" w:after="280"/>
      <w:jc w:val="right"/>
    </w:pPr>
    <w:rPr>
      <w:rFonts w:ascii="Arial" w:hAnsi="Arial" w:cs="Arial"/>
      <w:sz w:val="20"/>
      <w:szCs w:val="20"/>
      <w:lang w:eastAsia="zh-CN"/>
    </w:rPr>
  </w:style>
  <w:style w:type="paragraph" w:customStyle="1" w:styleId="xl173">
    <w:name w:val="xl173"/>
    <w:basedOn w:val="Normal"/>
    <w:rsid w:val="007A32BC"/>
    <w:pPr>
      <w:pBdr>
        <w:top w:val="none" w:sz="0" w:space="0" w:color="000000"/>
        <w:left w:val="none" w:sz="0" w:space="0" w:color="000000"/>
        <w:bottom w:val="single" w:sz="4" w:space="0" w:color="000000"/>
        <w:right w:val="none" w:sz="0" w:space="0" w:color="000000"/>
      </w:pBdr>
      <w:shd w:val="clear" w:color="auto" w:fill="D8D8D8"/>
      <w:suppressAutoHyphens/>
      <w:spacing w:before="280" w:after="280"/>
      <w:jc w:val="right"/>
    </w:pPr>
    <w:rPr>
      <w:rFonts w:ascii="Arial" w:hAnsi="Arial" w:cs="Arial"/>
      <w:b/>
      <w:bCs/>
      <w:sz w:val="20"/>
      <w:szCs w:val="20"/>
      <w:lang w:eastAsia="zh-CN"/>
    </w:rPr>
  </w:style>
  <w:style w:type="paragraph" w:customStyle="1" w:styleId="xl174">
    <w:name w:val="xl174"/>
    <w:basedOn w:val="Normal"/>
    <w:rsid w:val="007A32BC"/>
    <w:pPr>
      <w:suppressAutoHyphens/>
      <w:spacing w:before="280" w:after="280"/>
      <w:jc w:val="center"/>
    </w:pPr>
    <w:rPr>
      <w:rFonts w:ascii="Arial" w:hAnsi="Arial" w:cs="Arial"/>
      <w:b/>
      <w:bCs/>
      <w:sz w:val="20"/>
      <w:szCs w:val="20"/>
      <w:lang w:eastAsia="zh-CN"/>
    </w:rPr>
  </w:style>
  <w:style w:type="paragraph" w:customStyle="1" w:styleId="xl175">
    <w:name w:val="xl175"/>
    <w:basedOn w:val="Normal"/>
    <w:rsid w:val="007A32BC"/>
    <w:pPr>
      <w:pBdr>
        <w:top w:val="single" w:sz="4" w:space="0" w:color="000000"/>
        <w:left w:val="single" w:sz="4" w:space="0" w:color="000000"/>
        <w:bottom w:val="single" w:sz="4" w:space="0" w:color="000000"/>
        <w:right w:val="none" w:sz="0" w:space="0" w:color="000000"/>
      </w:pBdr>
      <w:suppressAutoHyphens/>
      <w:spacing w:before="280" w:after="280"/>
    </w:pPr>
    <w:rPr>
      <w:rFonts w:ascii="Arial" w:hAnsi="Arial" w:cs="Arial"/>
      <w:b/>
      <w:bCs/>
      <w:sz w:val="20"/>
      <w:szCs w:val="20"/>
      <w:lang w:eastAsia="zh-CN"/>
    </w:rPr>
  </w:style>
  <w:style w:type="paragraph" w:customStyle="1" w:styleId="xl176">
    <w:name w:val="xl176"/>
    <w:basedOn w:val="Normal"/>
    <w:rsid w:val="007A32BC"/>
    <w:pPr>
      <w:pBdr>
        <w:top w:val="single" w:sz="4" w:space="0" w:color="000000"/>
        <w:left w:val="none" w:sz="0" w:space="0" w:color="000000"/>
        <w:bottom w:val="single" w:sz="4" w:space="0" w:color="000000"/>
        <w:right w:val="none" w:sz="0" w:space="0" w:color="000000"/>
      </w:pBdr>
      <w:suppressAutoHyphens/>
      <w:spacing w:before="280" w:after="280"/>
    </w:pPr>
    <w:rPr>
      <w:rFonts w:ascii="Arial" w:hAnsi="Arial" w:cs="Arial"/>
      <w:b/>
      <w:bCs/>
      <w:sz w:val="20"/>
      <w:szCs w:val="20"/>
      <w:lang w:eastAsia="zh-CN"/>
    </w:rPr>
  </w:style>
  <w:style w:type="paragraph" w:customStyle="1" w:styleId="xl177">
    <w:name w:val="xl177"/>
    <w:basedOn w:val="Normal"/>
    <w:rsid w:val="007A32BC"/>
    <w:pPr>
      <w:pBdr>
        <w:top w:val="none" w:sz="0" w:space="0" w:color="000000"/>
        <w:left w:val="none" w:sz="0" w:space="0" w:color="000000"/>
        <w:bottom w:val="single" w:sz="4" w:space="0" w:color="000000"/>
        <w:right w:val="none" w:sz="0" w:space="0" w:color="000000"/>
      </w:pBdr>
      <w:suppressAutoHyphens/>
      <w:spacing w:before="280" w:after="280"/>
    </w:pPr>
    <w:rPr>
      <w:rFonts w:ascii="Arial" w:hAnsi="Arial" w:cs="Arial"/>
      <w:sz w:val="20"/>
      <w:szCs w:val="20"/>
      <w:lang w:eastAsia="zh-CN"/>
    </w:rPr>
  </w:style>
  <w:style w:type="paragraph" w:customStyle="1" w:styleId="xl178">
    <w:name w:val="xl178"/>
    <w:basedOn w:val="Normal"/>
    <w:rsid w:val="007A32BC"/>
    <w:pPr>
      <w:pBdr>
        <w:top w:val="none" w:sz="0" w:space="0" w:color="000000"/>
        <w:left w:val="none" w:sz="0" w:space="0" w:color="000000"/>
        <w:bottom w:val="single" w:sz="4" w:space="0" w:color="000000"/>
        <w:right w:val="none" w:sz="0" w:space="0" w:color="000000"/>
      </w:pBdr>
      <w:suppressAutoHyphens/>
      <w:spacing w:before="280" w:after="280"/>
      <w:jc w:val="center"/>
    </w:pPr>
    <w:rPr>
      <w:rFonts w:ascii="Arial" w:hAnsi="Arial" w:cs="Arial"/>
      <w:sz w:val="20"/>
      <w:szCs w:val="20"/>
      <w:lang w:eastAsia="zh-CN"/>
    </w:rPr>
  </w:style>
  <w:style w:type="paragraph" w:customStyle="1" w:styleId="xl179">
    <w:name w:val="xl179"/>
    <w:basedOn w:val="Normal"/>
    <w:rsid w:val="007A32BC"/>
    <w:pPr>
      <w:pBdr>
        <w:top w:val="none" w:sz="0" w:space="0" w:color="000000"/>
        <w:left w:val="none" w:sz="0" w:space="0" w:color="000000"/>
        <w:bottom w:val="single" w:sz="4" w:space="0" w:color="000000"/>
        <w:right w:val="none" w:sz="0" w:space="0" w:color="000000"/>
      </w:pBdr>
      <w:suppressAutoHyphens/>
      <w:spacing w:before="280" w:after="280"/>
      <w:jc w:val="center"/>
    </w:pPr>
    <w:rPr>
      <w:rFonts w:ascii="Arial" w:hAnsi="Arial" w:cs="Arial"/>
      <w:sz w:val="20"/>
      <w:szCs w:val="20"/>
      <w:lang w:eastAsia="zh-CN"/>
    </w:rPr>
  </w:style>
  <w:style w:type="paragraph" w:customStyle="1" w:styleId="xl180">
    <w:name w:val="xl180"/>
    <w:basedOn w:val="Normal"/>
    <w:rsid w:val="007A32BC"/>
    <w:pPr>
      <w:pBdr>
        <w:top w:val="none" w:sz="0" w:space="0" w:color="000000"/>
        <w:left w:val="single" w:sz="4" w:space="0" w:color="000000"/>
        <w:bottom w:val="none" w:sz="0" w:space="0" w:color="000000"/>
        <w:right w:val="none" w:sz="0" w:space="0" w:color="000000"/>
      </w:pBdr>
      <w:suppressAutoHyphens/>
      <w:spacing w:before="280" w:after="280"/>
    </w:pPr>
    <w:rPr>
      <w:rFonts w:ascii="Arial" w:hAnsi="Arial" w:cs="Arial"/>
      <w:b/>
      <w:bCs/>
      <w:sz w:val="20"/>
      <w:szCs w:val="20"/>
      <w:lang w:eastAsia="zh-CN"/>
    </w:rPr>
  </w:style>
  <w:style w:type="paragraph" w:customStyle="1" w:styleId="xl181">
    <w:name w:val="xl181"/>
    <w:basedOn w:val="Normal"/>
    <w:rsid w:val="007A32BC"/>
    <w:pPr>
      <w:pBdr>
        <w:top w:val="none" w:sz="0" w:space="0" w:color="000000"/>
        <w:left w:val="single" w:sz="4" w:space="0" w:color="000000"/>
        <w:bottom w:val="single" w:sz="4" w:space="0" w:color="000000"/>
        <w:right w:val="none" w:sz="0" w:space="0" w:color="000000"/>
      </w:pBdr>
      <w:suppressAutoHyphens/>
      <w:spacing w:before="280" w:after="280"/>
    </w:pPr>
    <w:rPr>
      <w:rFonts w:ascii="Arial" w:hAnsi="Arial" w:cs="Arial"/>
      <w:b/>
      <w:bCs/>
      <w:sz w:val="20"/>
      <w:szCs w:val="20"/>
      <w:lang w:eastAsia="zh-CN"/>
    </w:rPr>
  </w:style>
  <w:style w:type="paragraph" w:customStyle="1" w:styleId="xl182">
    <w:name w:val="xl182"/>
    <w:basedOn w:val="Normal"/>
    <w:rsid w:val="007A32BC"/>
    <w:pPr>
      <w:pBdr>
        <w:top w:val="single" w:sz="4" w:space="0" w:color="000000"/>
        <w:left w:val="single" w:sz="4" w:space="0" w:color="000000"/>
        <w:bottom w:val="single" w:sz="4" w:space="0" w:color="000000"/>
        <w:right w:val="none" w:sz="0" w:space="0" w:color="000000"/>
      </w:pBdr>
      <w:suppressAutoHyphens/>
      <w:spacing w:before="280" w:after="280"/>
    </w:pPr>
    <w:rPr>
      <w:rFonts w:ascii="Arial" w:hAnsi="Arial" w:cs="Arial"/>
      <w:sz w:val="20"/>
      <w:szCs w:val="20"/>
      <w:lang w:eastAsia="zh-CN"/>
    </w:rPr>
  </w:style>
  <w:style w:type="paragraph" w:customStyle="1" w:styleId="xl183">
    <w:name w:val="xl183"/>
    <w:basedOn w:val="Normal"/>
    <w:rsid w:val="007A32BC"/>
    <w:pPr>
      <w:pBdr>
        <w:top w:val="single" w:sz="4" w:space="0" w:color="000000"/>
        <w:left w:val="none" w:sz="0" w:space="0" w:color="000000"/>
        <w:bottom w:val="single" w:sz="4" w:space="0" w:color="000000"/>
        <w:right w:val="none" w:sz="0" w:space="0" w:color="000000"/>
      </w:pBdr>
      <w:suppressAutoHyphens/>
      <w:spacing w:before="280" w:after="280"/>
    </w:pPr>
    <w:rPr>
      <w:rFonts w:ascii="Arial" w:hAnsi="Arial" w:cs="Arial"/>
      <w:sz w:val="20"/>
      <w:szCs w:val="20"/>
      <w:lang w:eastAsia="zh-CN"/>
    </w:rPr>
  </w:style>
  <w:style w:type="paragraph" w:customStyle="1" w:styleId="xl184">
    <w:name w:val="xl184"/>
    <w:basedOn w:val="Normal"/>
    <w:rsid w:val="007A32BC"/>
    <w:pPr>
      <w:pBdr>
        <w:top w:val="single" w:sz="4" w:space="0" w:color="000000"/>
        <w:left w:val="none" w:sz="0" w:space="0" w:color="000000"/>
        <w:bottom w:val="single" w:sz="4" w:space="0" w:color="000000"/>
        <w:right w:val="single" w:sz="4" w:space="0" w:color="000000"/>
      </w:pBdr>
      <w:suppressAutoHyphens/>
      <w:spacing w:before="280" w:after="280"/>
    </w:pPr>
    <w:rPr>
      <w:rFonts w:ascii="Arial" w:hAnsi="Arial" w:cs="Arial"/>
      <w:sz w:val="20"/>
      <w:szCs w:val="20"/>
      <w:lang w:eastAsia="zh-CN"/>
    </w:rPr>
  </w:style>
  <w:style w:type="paragraph" w:customStyle="1" w:styleId="xl185">
    <w:name w:val="xl185"/>
    <w:basedOn w:val="Normal"/>
    <w:rsid w:val="007A32BC"/>
    <w:pPr>
      <w:pBdr>
        <w:top w:val="single" w:sz="4" w:space="0" w:color="000000"/>
        <w:left w:val="single" w:sz="4" w:space="0" w:color="000000"/>
        <w:bottom w:val="single" w:sz="4" w:space="0" w:color="000000"/>
        <w:right w:val="none" w:sz="0" w:space="0" w:color="000000"/>
      </w:pBdr>
      <w:suppressAutoHyphens/>
      <w:spacing w:before="280" w:after="280"/>
      <w:jc w:val="center"/>
    </w:pPr>
    <w:rPr>
      <w:rFonts w:ascii="Arial" w:hAnsi="Arial" w:cs="Arial"/>
      <w:sz w:val="20"/>
      <w:szCs w:val="20"/>
      <w:lang w:eastAsia="zh-CN"/>
    </w:rPr>
  </w:style>
  <w:style w:type="paragraph" w:customStyle="1" w:styleId="xl186">
    <w:name w:val="xl186"/>
    <w:basedOn w:val="Normal"/>
    <w:rsid w:val="007A32BC"/>
    <w:pPr>
      <w:pBdr>
        <w:top w:val="single" w:sz="4" w:space="0" w:color="000000"/>
        <w:left w:val="none" w:sz="0" w:space="0" w:color="000000"/>
        <w:bottom w:val="single" w:sz="4" w:space="0" w:color="000000"/>
        <w:right w:val="none" w:sz="0" w:space="0" w:color="000000"/>
      </w:pBdr>
      <w:suppressAutoHyphens/>
      <w:spacing w:before="280" w:after="280"/>
      <w:jc w:val="center"/>
    </w:pPr>
    <w:rPr>
      <w:rFonts w:ascii="Arial" w:hAnsi="Arial" w:cs="Arial"/>
      <w:sz w:val="20"/>
      <w:szCs w:val="20"/>
      <w:lang w:eastAsia="zh-CN"/>
    </w:rPr>
  </w:style>
  <w:style w:type="paragraph" w:customStyle="1" w:styleId="xl187">
    <w:name w:val="xl187"/>
    <w:basedOn w:val="Normal"/>
    <w:rsid w:val="007A32BC"/>
    <w:pPr>
      <w:pBdr>
        <w:top w:val="single" w:sz="4" w:space="0" w:color="000000"/>
        <w:left w:val="none" w:sz="0" w:space="0" w:color="000000"/>
        <w:bottom w:val="single" w:sz="4" w:space="0" w:color="000000"/>
        <w:right w:val="single" w:sz="4" w:space="0" w:color="000000"/>
      </w:pBdr>
      <w:suppressAutoHyphens/>
      <w:spacing w:before="280" w:after="280"/>
      <w:jc w:val="center"/>
    </w:pPr>
    <w:rPr>
      <w:rFonts w:ascii="Arial" w:hAnsi="Arial" w:cs="Arial"/>
      <w:sz w:val="20"/>
      <w:szCs w:val="20"/>
      <w:lang w:eastAsia="zh-CN"/>
    </w:rPr>
  </w:style>
  <w:style w:type="paragraph" w:customStyle="1" w:styleId="xl188">
    <w:name w:val="xl188"/>
    <w:basedOn w:val="Normal"/>
    <w:rsid w:val="007A32BC"/>
    <w:pPr>
      <w:suppressAutoHyphens/>
      <w:spacing w:before="280" w:after="280"/>
    </w:pPr>
    <w:rPr>
      <w:rFonts w:ascii="Arial" w:hAnsi="Arial" w:cs="Arial"/>
      <w:sz w:val="20"/>
      <w:szCs w:val="20"/>
      <w:lang w:eastAsia="zh-CN"/>
    </w:rPr>
  </w:style>
  <w:style w:type="paragraph" w:customStyle="1" w:styleId="xl189">
    <w:name w:val="xl189"/>
    <w:basedOn w:val="Normal"/>
    <w:rsid w:val="007A32BC"/>
    <w:pPr>
      <w:pBdr>
        <w:top w:val="none" w:sz="0" w:space="0" w:color="000000"/>
        <w:left w:val="single" w:sz="4" w:space="0" w:color="000000"/>
        <w:bottom w:val="none" w:sz="0" w:space="0" w:color="000000"/>
        <w:right w:val="none" w:sz="0" w:space="0" w:color="000000"/>
      </w:pBdr>
      <w:suppressAutoHyphens/>
      <w:spacing w:before="280" w:after="280"/>
      <w:jc w:val="center"/>
    </w:pPr>
    <w:rPr>
      <w:rFonts w:ascii="Arial" w:hAnsi="Arial" w:cs="Arial"/>
      <w:b/>
      <w:bCs/>
      <w:sz w:val="20"/>
      <w:szCs w:val="20"/>
      <w:lang w:eastAsia="zh-CN"/>
    </w:rPr>
  </w:style>
  <w:style w:type="paragraph" w:customStyle="1" w:styleId="xl190">
    <w:name w:val="xl190"/>
    <w:basedOn w:val="Normal"/>
    <w:rsid w:val="007A32BC"/>
    <w:pPr>
      <w:suppressAutoHyphens/>
      <w:spacing w:before="280" w:after="280"/>
      <w:jc w:val="center"/>
    </w:pPr>
    <w:rPr>
      <w:rFonts w:ascii="Arial" w:hAnsi="Arial" w:cs="Arial"/>
      <w:i/>
      <w:iCs/>
      <w:sz w:val="32"/>
      <w:szCs w:val="32"/>
      <w:lang w:eastAsia="zh-CN"/>
    </w:rPr>
  </w:style>
  <w:style w:type="paragraph" w:customStyle="1" w:styleId="xl191">
    <w:name w:val="xl191"/>
    <w:basedOn w:val="Normal"/>
    <w:rsid w:val="007A32BC"/>
    <w:pPr>
      <w:shd w:val="clear" w:color="auto" w:fill="FFFF00"/>
      <w:suppressAutoHyphens/>
      <w:spacing w:before="280" w:after="280"/>
    </w:pPr>
    <w:rPr>
      <w:rFonts w:ascii="Arial" w:hAnsi="Arial" w:cs="Arial"/>
      <w:b/>
      <w:bCs/>
      <w:sz w:val="20"/>
      <w:szCs w:val="20"/>
      <w:lang w:eastAsia="zh-CN"/>
    </w:rPr>
  </w:style>
  <w:style w:type="paragraph" w:customStyle="1" w:styleId="Contedodatabela">
    <w:name w:val="Conteúdo da tabela"/>
    <w:basedOn w:val="Normal"/>
    <w:rsid w:val="007A32BC"/>
    <w:pPr>
      <w:suppressLineNumbers/>
      <w:suppressAutoHyphens/>
      <w:spacing w:after="200" w:line="276" w:lineRule="auto"/>
    </w:pPr>
    <w:rPr>
      <w:rFonts w:ascii="Calibri" w:eastAsia="Calibri" w:hAnsi="Calibri" w:cs="Calibri"/>
      <w:sz w:val="22"/>
      <w:szCs w:val="22"/>
      <w:lang w:eastAsia="zh-CN"/>
    </w:rPr>
  </w:style>
  <w:style w:type="paragraph" w:customStyle="1" w:styleId="Ttulodetabela">
    <w:name w:val="Título de tabela"/>
    <w:basedOn w:val="Contedodatabela"/>
    <w:rsid w:val="007A32BC"/>
    <w:pPr>
      <w:jc w:val="center"/>
    </w:pPr>
    <w:rPr>
      <w:b/>
      <w:bCs/>
    </w:rPr>
  </w:style>
  <w:style w:type="paragraph" w:customStyle="1" w:styleId="p1">
    <w:name w:val="p1"/>
    <w:basedOn w:val="Normal"/>
    <w:rsid w:val="007A32BC"/>
    <w:pPr>
      <w:suppressAutoHyphens/>
      <w:spacing w:before="120" w:after="120" w:line="360" w:lineRule="atLeast"/>
      <w:jc w:val="both"/>
    </w:pPr>
    <w:rPr>
      <w:rFonts w:ascii="Arial" w:eastAsia="Calibri" w:hAnsi="Arial" w:cs="Arial"/>
      <w:sz w:val="22"/>
      <w:szCs w:val="20"/>
      <w:lang w:eastAsia="zh-CN"/>
    </w:rPr>
  </w:style>
  <w:style w:type="paragraph" w:styleId="SemEspaamento">
    <w:name w:val="No Spacing"/>
    <w:uiPriority w:val="1"/>
    <w:qFormat/>
    <w:rsid w:val="007A32BC"/>
    <w:rPr>
      <w:rFonts w:ascii="Calibri" w:eastAsia="Calibri" w:hAnsi="Calibri"/>
      <w:sz w:val="22"/>
      <w:szCs w:val="22"/>
      <w:lang w:eastAsia="en-US"/>
    </w:rPr>
  </w:style>
  <w:style w:type="numbering" w:customStyle="1" w:styleId="Semlista1">
    <w:name w:val="Sem lista1"/>
    <w:next w:val="Semlista"/>
    <w:uiPriority w:val="99"/>
    <w:semiHidden/>
    <w:unhideWhenUsed/>
    <w:rsid w:val="007A32BC"/>
  </w:style>
  <w:style w:type="table" w:customStyle="1" w:styleId="TableNormal">
    <w:name w:val="Table Normal"/>
    <w:uiPriority w:val="2"/>
    <w:semiHidden/>
    <w:unhideWhenUsed/>
    <w:qFormat/>
    <w:rsid w:val="007A32B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A32BC"/>
    <w:pPr>
      <w:widowControl w:val="0"/>
      <w:autoSpaceDE w:val="0"/>
      <w:autoSpaceDN w:val="0"/>
    </w:pPr>
    <w:rPr>
      <w:rFonts w:ascii="Verdana" w:eastAsia="Verdana" w:hAnsi="Verdana" w:cs="Verdana"/>
      <w:sz w:val="22"/>
      <w:szCs w:val="22"/>
      <w:lang w:val="pt-PT" w:eastAsia="pt-PT" w:bidi="pt-PT"/>
    </w:rPr>
  </w:style>
  <w:style w:type="paragraph" w:customStyle="1" w:styleId="WW-Padro">
    <w:name w:val="WW-Padrão"/>
    <w:rsid w:val="00C16288"/>
    <w:pPr>
      <w:widowControl w:val="0"/>
      <w:suppressAutoHyphens/>
      <w:autoSpaceDE w:val="0"/>
      <w:spacing w:before="120"/>
      <w:jc w:val="both"/>
    </w:pPr>
    <w:rPr>
      <w:rFonts w:ascii="Courier New" w:eastAsia="Courier New" w:hAnsi="Courier New" w:cs="Courier New"/>
      <w:color w:val="000000"/>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Body Text 3" w:uiPriority="99"/>
    <w:lsdException w:name="Strong" w:qFormat="1"/>
    <w:lsdException w:name="Emphasis"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uiPriority w:val="1"/>
    <w:qFormat/>
    <w:rsid w:val="008B5A32"/>
    <w:pPr>
      <w:keepNext/>
      <w:jc w:val="center"/>
      <w:outlineLvl w:val="0"/>
    </w:pPr>
    <w:rPr>
      <w:b/>
      <w:bCs/>
      <w:sz w:val="32"/>
    </w:rPr>
  </w:style>
  <w:style w:type="paragraph" w:styleId="Ttulo2">
    <w:name w:val="heading 2"/>
    <w:basedOn w:val="Normal"/>
    <w:next w:val="Normal"/>
    <w:link w:val="Ttulo2Char"/>
    <w:uiPriority w:val="1"/>
    <w:qFormat/>
    <w:rsid w:val="008B5A32"/>
    <w:pPr>
      <w:keepNext/>
      <w:jc w:val="center"/>
      <w:outlineLvl w:val="1"/>
    </w:pPr>
    <w:rPr>
      <w:b/>
      <w:bCs/>
      <w:sz w:val="32"/>
      <w:u w:val="single"/>
    </w:rPr>
  </w:style>
  <w:style w:type="paragraph" w:styleId="Ttulo3">
    <w:name w:val="heading 3"/>
    <w:basedOn w:val="Normal"/>
    <w:next w:val="Normal"/>
    <w:link w:val="Ttulo3Char"/>
    <w:unhideWhenUsed/>
    <w:qFormat/>
    <w:rsid w:val="0039216C"/>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8B5A32"/>
    <w:pPr>
      <w:keepNext/>
      <w:jc w:val="center"/>
      <w:outlineLvl w:val="3"/>
    </w:pPr>
    <w:rPr>
      <w:rFonts w:ascii="Arial" w:hAnsi="Arial" w:cs="Arial"/>
      <w:sz w:val="28"/>
    </w:rPr>
  </w:style>
  <w:style w:type="paragraph" w:styleId="Ttulo5">
    <w:name w:val="heading 5"/>
    <w:basedOn w:val="Normal"/>
    <w:next w:val="Normal"/>
    <w:link w:val="Ttulo5Char"/>
    <w:unhideWhenUsed/>
    <w:qFormat/>
    <w:rsid w:val="00D0642F"/>
    <w:pPr>
      <w:spacing w:before="240" w:after="60"/>
      <w:outlineLvl w:val="4"/>
    </w:pPr>
    <w:rPr>
      <w:rFonts w:ascii="Calibri" w:hAnsi="Calibri"/>
      <w:b/>
      <w:bCs/>
      <w:i/>
      <w:iCs/>
      <w:sz w:val="26"/>
      <w:szCs w:val="26"/>
    </w:rPr>
  </w:style>
  <w:style w:type="paragraph" w:styleId="Ttulo7">
    <w:name w:val="heading 7"/>
    <w:basedOn w:val="Normal"/>
    <w:next w:val="Normal"/>
    <w:link w:val="Ttulo7Char"/>
    <w:qFormat/>
    <w:rsid w:val="008B5A32"/>
    <w:pPr>
      <w:keepNext/>
      <w:ind w:left="113" w:right="113"/>
      <w:jc w:val="center"/>
      <w:outlineLvl w:val="6"/>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C1904"/>
    <w:pPr>
      <w:tabs>
        <w:tab w:val="center" w:pos="4252"/>
        <w:tab w:val="right" w:pos="8504"/>
      </w:tabs>
    </w:pPr>
  </w:style>
  <w:style w:type="paragraph" w:styleId="Rodap">
    <w:name w:val="footer"/>
    <w:basedOn w:val="Normal"/>
    <w:link w:val="RodapChar"/>
    <w:rsid w:val="007C1904"/>
    <w:pPr>
      <w:tabs>
        <w:tab w:val="center" w:pos="4252"/>
        <w:tab w:val="right" w:pos="8504"/>
      </w:tabs>
    </w:pPr>
  </w:style>
  <w:style w:type="paragraph" w:styleId="Recuodecorpodetexto">
    <w:name w:val="Body Text Indent"/>
    <w:basedOn w:val="Normal"/>
    <w:link w:val="RecuodecorpodetextoChar"/>
    <w:rsid w:val="00AC34BD"/>
    <w:pPr>
      <w:suppressAutoHyphens/>
      <w:ind w:left="1416" w:firstLine="708"/>
      <w:jc w:val="both"/>
    </w:pPr>
    <w:rPr>
      <w:lang w:eastAsia="ar-SA"/>
    </w:rPr>
  </w:style>
  <w:style w:type="character" w:customStyle="1" w:styleId="RecuodecorpodetextoChar">
    <w:name w:val="Recuo de corpo de texto Char"/>
    <w:link w:val="Recuodecorpodetexto"/>
    <w:rsid w:val="00AC34BD"/>
    <w:rPr>
      <w:sz w:val="24"/>
      <w:szCs w:val="24"/>
      <w:lang w:eastAsia="ar-SA"/>
    </w:rPr>
  </w:style>
  <w:style w:type="paragraph" w:styleId="Textodebalo">
    <w:name w:val="Balloon Text"/>
    <w:basedOn w:val="Normal"/>
    <w:link w:val="TextodebaloChar"/>
    <w:rsid w:val="004F4DFB"/>
    <w:rPr>
      <w:rFonts w:ascii="Tahoma" w:hAnsi="Tahoma" w:cs="Tahoma"/>
      <w:sz w:val="16"/>
      <w:szCs w:val="16"/>
    </w:rPr>
  </w:style>
  <w:style w:type="character" w:customStyle="1" w:styleId="TextodebaloChar">
    <w:name w:val="Texto de balão Char"/>
    <w:link w:val="Textodebalo"/>
    <w:rsid w:val="004F4DFB"/>
    <w:rPr>
      <w:rFonts w:ascii="Tahoma" w:hAnsi="Tahoma" w:cs="Tahoma"/>
      <w:sz w:val="16"/>
      <w:szCs w:val="16"/>
    </w:rPr>
  </w:style>
  <w:style w:type="paragraph" w:styleId="Corpodetexto">
    <w:name w:val="Body Text"/>
    <w:basedOn w:val="Normal"/>
    <w:link w:val="CorpodetextoChar"/>
    <w:uiPriority w:val="1"/>
    <w:qFormat/>
    <w:rsid w:val="008B5A32"/>
    <w:pPr>
      <w:spacing w:after="120"/>
    </w:pPr>
  </w:style>
  <w:style w:type="character" w:customStyle="1" w:styleId="CorpodetextoChar">
    <w:name w:val="Corpo de texto Char"/>
    <w:link w:val="Corpodetexto"/>
    <w:uiPriority w:val="1"/>
    <w:rsid w:val="008B5A32"/>
    <w:rPr>
      <w:sz w:val="24"/>
      <w:szCs w:val="24"/>
    </w:rPr>
  </w:style>
  <w:style w:type="character" w:customStyle="1" w:styleId="Ttulo1Char">
    <w:name w:val="Título 1 Char"/>
    <w:link w:val="Ttulo1"/>
    <w:uiPriority w:val="1"/>
    <w:rsid w:val="008B5A32"/>
    <w:rPr>
      <w:b/>
      <w:bCs/>
      <w:sz w:val="32"/>
      <w:szCs w:val="24"/>
    </w:rPr>
  </w:style>
  <w:style w:type="character" w:customStyle="1" w:styleId="Ttulo2Char">
    <w:name w:val="Título 2 Char"/>
    <w:link w:val="Ttulo2"/>
    <w:uiPriority w:val="1"/>
    <w:rsid w:val="008B5A32"/>
    <w:rPr>
      <w:b/>
      <w:bCs/>
      <w:sz w:val="32"/>
      <w:szCs w:val="24"/>
      <w:u w:val="single"/>
    </w:rPr>
  </w:style>
  <w:style w:type="character" w:customStyle="1" w:styleId="Ttulo4Char">
    <w:name w:val="Título 4 Char"/>
    <w:link w:val="Ttulo4"/>
    <w:rsid w:val="008B5A32"/>
    <w:rPr>
      <w:rFonts w:ascii="Arial" w:hAnsi="Arial" w:cs="Arial"/>
      <w:sz w:val="28"/>
      <w:szCs w:val="24"/>
    </w:rPr>
  </w:style>
  <w:style w:type="character" w:customStyle="1" w:styleId="Ttulo7Char">
    <w:name w:val="Título 7 Char"/>
    <w:link w:val="Ttulo7"/>
    <w:rsid w:val="008B5A32"/>
    <w:rPr>
      <w:b/>
      <w:bCs/>
      <w:sz w:val="28"/>
      <w:szCs w:val="24"/>
    </w:rPr>
  </w:style>
  <w:style w:type="paragraph" w:styleId="Recuodecorpodetexto2">
    <w:name w:val="Body Text Indent 2"/>
    <w:basedOn w:val="Normal"/>
    <w:link w:val="Recuodecorpodetexto2Char"/>
    <w:rsid w:val="003C3658"/>
    <w:pPr>
      <w:spacing w:after="120" w:line="480" w:lineRule="auto"/>
      <w:ind w:left="283"/>
    </w:pPr>
  </w:style>
  <w:style w:type="character" w:customStyle="1" w:styleId="Recuodecorpodetexto2Char">
    <w:name w:val="Recuo de corpo de texto 2 Char"/>
    <w:link w:val="Recuodecorpodetexto2"/>
    <w:rsid w:val="003C3658"/>
    <w:rPr>
      <w:sz w:val="24"/>
      <w:szCs w:val="24"/>
    </w:rPr>
  </w:style>
  <w:style w:type="paragraph" w:styleId="Corpodetexto2">
    <w:name w:val="Body Text 2"/>
    <w:basedOn w:val="Normal"/>
    <w:link w:val="Corpodetexto2Char"/>
    <w:rsid w:val="003C3658"/>
    <w:pPr>
      <w:spacing w:after="120" w:line="480" w:lineRule="auto"/>
    </w:pPr>
  </w:style>
  <w:style w:type="character" w:customStyle="1" w:styleId="Corpodetexto2Char">
    <w:name w:val="Corpo de texto 2 Char"/>
    <w:link w:val="Corpodetexto2"/>
    <w:rsid w:val="003C3658"/>
    <w:rPr>
      <w:sz w:val="24"/>
      <w:szCs w:val="24"/>
    </w:rPr>
  </w:style>
  <w:style w:type="paragraph" w:styleId="Corpodetexto3">
    <w:name w:val="Body Text 3"/>
    <w:basedOn w:val="Normal"/>
    <w:link w:val="Corpodetexto3Char"/>
    <w:uiPriority w:val="99"/>
    <w:rsid w:val="003C3658"/>
    <w:pPr>
      <w:spacing w:after="120"/>
    </w:pPr>
    <w:rPr>
      <w:sz w:val="16"/>
      <w:szCs w:val="16"/>
    </w:rPr>
  </w:style>
  <w:style w:type="character" w:customStyle="1" w:styleId="Corpodetexto3Char">
    <w:name w:val="Corpo de texto 3 Char"/>
    <w:link w:val="Corpodetexto3"/>
    <w:rsid w:val="003C3658"/>
    <w:rPr>
      <w:sz w:val="16"/>
      <w:szCs w:val="16"/>
    </w:rPr>
  </w:style>
  <w:style w:type="paragraph" w:styleId="PargrafodaLista">
    <w:name w:val="List Paragraph"/>
    <w:basedOn w:val="Normal"/>
    <w:uiPriority w:val="34"/>
    <w:qFormat/>
    <w:rsid w:val="0003149F"/>
    <w:pPr>
      <w:ind w:left="720"/>
      <w:contextualSpacing/>
    </w:pPr>
  </w:style>
  <w:style w:type="paragraph" w:styleId="Recuodecorpodetexto3">
    <w:name w:val="Body Text Indent 3"/>
    <w:basedOn w:val="Normal"/>
    <w:link w:val="Recuodecorpodetexto3Char"/>
    <w:rsid w:val="00F16F25"/>
    <w:pPr>
      <w:spacing w:after="120"/>
      <w:ind w:left="283"/>
    </w:pPr>
    <w:rPr>
      <w:sz w:val="16"/>
      <w:szCs w:val="16"/>
    </w:rPr>
  </w:style>
  <w:style w:type="character" w:customStyle="1" w:styleId="Recuodecorpodetexto3Char">
    <w:name w:val="Recuo de corpo de texto 3 Char"/>
    <w:link w:val="Recuodecorpodetexto3"/>
    <w:rsid w:val="00F16F25"/>
    <w:rPr>
      <w:sz w:val="16"/>
      <w:szCs w:val="16"/>
    </w:rPr>
  </w:style>
  <w:style w:type="paragraph" w:styleId="Ttulo">
    <w:name w:val="Title"/>
    <w:basedOn w:val="Normal"/>
    <w:link w:val="TtuloChar"/>
    <w:qFormat/>
    <w:rsid w:val="00F16F25"/>
    <w:pPr>
      <w:jc w:val="center"/>
    </w:pPr>
    <w:rPr>
      <w:rFonts w:ascii="Arial" w:hAnsi="Arial" w:cs="Arial"/>
      <w:b/>
      <w:bCs/>
      <w:u w:val="single"/>
    </w:rPr>
  </w:style>
  <w:style w:type="character" w:customStyle="1" w:styleId="TtuloChar">
    <w:name w:val="Título Char"/>
    <w:link w:val="Ttulo"/>
    <w:rsid w:val="00F16F25"/>
    <w:rPr>
      <w:rFonts w:ascii="Arial" w:hAnsi="Arial" w:cs="Arial"/>
      <w:b/>
      <w:bCs/>
      <w:sz w:val="24"/>
      <w:szCs w:val="24"/>
      <w:u w:val="single"/>
    </w:rPr>
  </w:style>
  <w:style w:type="character" w:customStyle="1" w:styleId="Ttulo5Char">
    <w:name w:val="Título 5 Char"/>
    <w:link w:val="Ttulo5"/>
    <w:rsid w:val="00D0642F"/>
    <w:rPr>
      <w:rFonts w:ascii="Calibri" w:eastAsia="Times New Roman" w:hAnsi="Calibri" w:cs="Times New Roman"/>
      <w:b/>
      <w:bCs/>
      <w:i/>
      <w:iCs/>
      <w:sz w:val="26"/>
      <w:szCs w:val="26"/>
    </w:rPr>
  </w:style>
  <w:style w:type="character" w:customStyle="1" w:styleId="RodapChar">
    <w:name w:val="Rodapé Char"/>
    <w:link w:val="Rodap"/>
    <w:rsid w:val="00D0642F"/>
    <w:rPr>
      <w:sz w:val="24"/>
      <w:szCs w:val="24"/>
    </w:rPr>
  </w:style>
  <w:style w:type="character" w:customStyle="1" w:styleId="Ttulo3Char">
    <w:name w:val="Título 3 Char"/>
    <w:link w:val="Ttulo3"/>
    <w:rsid w:val="0039216C"/>
    <w:rPr>
      <w:rFonts w:ascii="Cambria" w:eastAsia="Times New Roman" w:hAnsi="Cambria" w:cs="Times New Roman"/>
      <w:b/>
      <w:bCs/>
      <w:sz w:val="26"/>
      <w:szCs w:val="26"/>
    </w:rPr>
  </w:style>
  <w:style w:type="paragraph" w:styleId="AssinaturadeEmail">
    <w:name w:val="E-mail Signature"/>
    <w:basedOn w:val="Normal"/>
    <w:link w:val="AssinaturadeEmailChar"/>
    <w:rsid w:val="003F7271"/>
    <w:rPr>
      <w:rFonts w:eastAsia="Arial Unicode MS"/>
    </w:rPr>
  </w:style>
  <w:style w:type="character" w:customStyle="1" w:styleId="AssinaturadeEmailChar">
    <w:name w:val="Assinatura de Email Char"/>
    <w:link w:val="AssinaturadeEmail"/>
    <w:rsid w:val="003F7271"/>
    <w:rPr>
      <w:rFonts w:eastAsia="Arial Unicode MS"/>
      <w:sz w:val="24"/>
      <w:szCs w:val="24"/>
    </w:rPr>
  </w:style>
  <w:style w:type="paragraph" w:customStyle="1" w:styleId="Default">
    <w:name w:val="Default"/>
    <w:rsid w:val="007C7AC3"/>
    <w:pPr>
      <w:autoSpaceDE w:val="0"/>
      <w:autoSpaceDN w:val="0"/>
      <w:adjustRightInd w:val="0"/>
    </w:pPr>
    <w:rPr>
      <w:rFonts w:ascii="Arial" w:hAnsi="Arial" w:cs="Arial"/>
      <w:color w:val="000000"/>
      <w:sz w:val="24"/>
      <w:szCs w:val="24"/>
    </w:rPr>
  </w:style>
  <w:style w:type="paragraph" w:styleId="Textodenotaderodap">
    <w:name w:val="footnote text"/>
    <w:basedOn w:val="Normal"/>
    <w:link w:val="TextodenotaderodapChar"/>
    <w:uiPriority w:val="99"/>
    <w:unhideWhenUsed/>
    <w:rsid w:val="007A32BC"/>
    <w:rPr>
      <w:rFonts w:ascii="Calibri" w:eastAsia="Calibri" w:hAnsi="Calibri"/>
      <w:sz w:val="20"/>
      <w:szCs w:val="20"/>
      <w:lang w:eastAsia="en-US"/>
    </w:rPr>
  </w:style>
  <w:style w:type="character" w:customStyle="1" w:styleId="TextodenotaderodapChar">
    <w:name w:val="Texto de nota de rodapé Char"/>
    <w:link w:val="Textodenotaderodap"/>
    <w:uiPriority w:val="99"/>
    <w:rsid w:val="007A32BC"/>
    <w:rPr>
      <w:rFonts w:ascii="Calibri" w:eastAsia="Calibri" w:hAnsi="Calibri"/>
      <w:lang w:eastAsia="en-US"/>
    </w:rPr>
  </w:style>
  <w:style w:type="character" w:styleId="Refdenotaderodap">
    <w:name w:val="footnote reference"/>
    <w:uiPriority w:val="99"/>
    <w:unhideWhenUsed/>
    <w:rsid w:val="007A32BC"/>
    <w:rPr>
      <w:vertAlign w:val="superscript"/>
    </w:rPr>
  </w:style>
  <w:style w:type="character" w:styleId="Refdecomentrio">
    <w:name w:val="annotation reference"/>
    <w:uiPriority w:val="99"/>
    <w:unhideWhenUsed/>
    <w:rsid w:val="007A32BC"/>
    <w:rPr>
      <w:sz w:val="16"/>
      <w:szCs w:val="16"/>
    </w:rPr>
  </w:style>
  <w:style w:type="paragraph" w:styleId="Textodecomentrio">
    <w:name w:val="annotation text"/>
    <w:basedOn w:val="Normal"/>
    <w:link w:val="TextodecomentrioChar"/>
    <w:uiPriority w:val="99"/>
    <w:unhideWhenUsed/>
    <w:rsid w:val="007A32BC"/>
    <w:pPr>
      <w:spacing w:after="200"/>
    </w:pPr>
    <w:rPr>
      <w:rFonts w:ascii="Calibri" w:eastAsia="Calibri" w:hAnsi="Calibri"/>
      <w:sz w:val="20"/>
      <w:szCs w:val="20"/>
      <w:lang w:eastAsia="en-US"/>
    </w:rPr>
  </w:style>
  <w:style w:type="character" w:customStyle="1" w:styleId="TextodecomentrioChar">
    <w:name w:val="Texto de comentário Char"/>
    <w:link w:val="Textodecomentrio"/>
    <w:uiPriority w:val="99"/>
    <w:rsid w:val="007A32BC"/>
    <w:rPr>
      <w:rFonts w:ascii="Calibri" w:eastAsia="Calibri" w:hAnsi="Calibri"/>
      <w:lang w:eastAsia="en-US"/>
    </w:rPr>
  </w:style>
  <w:style w:type="paragraph" w:styleId="Assuntodocomentrio">
    <w:name w:val="annotation subject"/>
    <w:basedOn w:val="Textodecomentrio"/>
    <w:next w:val="Textodecomentrio"/>
    <w:link w:val="AssuntodocomentrioChar"/>
    <w:uiPriority w:val="99"/>
    <w:unhideWhenUsed/>
    <w:rsid w:val="007A32BC"/>
    <w:rPr>
      <w:b/>
      <w:bCs/>
    </w:rPr>
  </w:style>
  <w:style w:type="character" w:customStyle="1" w:styleId="AssuntodocomentrioChar">
    <w:name w:val="Assunto do comentário Char"/>
    <w:link w:val="Assuntodocomentrio"/>
    <w:uiPriority w:val="99"/>
    <w:rsid w:val="007A32BC"/>
    <w:rPr>
      <w:rFonts w:ascii="Calibri" w:eastAsia="Calibri" w:hAnsi="Calibri"/>
      <w:b/>
      <w:bCs/>
      <w:lang w:eastAsia="en-US"/>
    </w:rPr>
  </w:style>
  <w:style w:type="table" w:styleId="Tabelacomgrade">
    <w:name w:val="Table Grid"/>
    <w:basedOn w:val="Tabelanormal"/>
    <w:uiPriority w:val="59"/>
    <w:rsid w:val="007A32B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bealhoChar">
    <w:name w:val="Cabeçalho Char"/>
    <w:link w:val="Cabealho"/>
    <w:rsid w:val="007A32BC"/>
    <w:rPr>
      <w:sz w:val="24"/>
      <w:szCs w:val="24"/>
    </w:rPr>
  </w:style>
  <w:style w:type="paragraph" w:customStyle="1" w:styleId="WW-Textosimples">
    <w:name w:val="WW-Texto simples"/>
    <w:basedOn w:val="Normal"/>
    <w:rsid w:val="007A32BC"/>
    <w:pPr>
      <w:suppressAutoHyphens/>
    </w:pPr>
    <w:rPr>
      <w:rFonts w:ascii="Courier New" w:hAnsi="Courier New"/>
      <w:kern w:val="2"/>
      <w:sz w:val="20"/>
      <w:szCs w:val="20"/>
      <w:lang w:eastAsia="ar-SA"/>
    </w:rPr>
  </w:style>
  <w:style w:type="paragraph" w:customStyle="1" w:styleId="Textosimples">
    <w:name w:val="Texto simples"/>
    <w:basedOn w:val="Normal"/>
    <w:rsid w:val="007A32BC"/>
    <w:rPr>
      <w:rFonts w:ascii="Courier New" w:hAnsi="Courier New"/>
      <w:kern w:val="2"/>
      <w:sz w:val="20"/>
      <w:szCs w:val="20"/>
      <w:lang w:eastAsia="ar-SA"/>
    </w:rPr>
  </w:style>
  <w:style w:type="paragraph" w:customStyle="1" w:styleId="Corpodetexto21">
    <w:name w:val="Corpo de texto 21"/>
    <w:basedOn w:val="Normal"/>
    <w:rsid w:val="007A32BC"/>
    <w:pPr>
      <w:suppressAutoHyphens/>
      <w:jc w:val="both"/>
    </w:pPr>
    <w:rPr>
      <w:rFonts w:ascii="Verdana" w:hAnsi="Verdana"/>
      <w:kern w:val="2"/>
      <w:sz w:val="20"/>
      <w:szCs w:val="20"/>
      <w:lang w:eastAsia="ar-SA"/>
    </w:rPr>
  </w:style>
  <w:style w:type="character" w:customStyle="1" w:styleId="CorpodetextoChar1">
    <w:name w:val="Corpo de texto Char1"/>
    <w:semiHidden/>
    <w:locked/>
    <w:rsid w:val="007A32BC"/>
    <w:rPr>
      <w:rFonts w:ascii="Times New Roman" w:eastAsia="Times New Roman" w:hAnsi="Times New Roman" w:cs="Times New Roman"/>
      <w:kern w:val="2"/>
      <w:sz w:val="24"/>
      <w:szCs w:val="24"/>
      <w:lang w:eastAsia="ar-SA"/>
    </w:rPr>
  </w:style>
  <w:style w:type="paragraph" w:styleId="Subttulo">
    <w:name w:val="Subtitle"/>
    <w:basedOn w:val="Normal"/>
    <w:link w:val="SubttuloChar"/>
    <w:qFormat/>
    <w:rsid w:val="007A32BC"/>
    <w:pPr>
      <w:jc w:val="center"/>
    </w:pPr>
    <w:rPr>
      <w:rFonts w:ascii="Bookman Old Style" w:hAnsi="Bookman Old Style"/>
      <w:b/>
      <w:i/>
      <w:sz w:val="20"/>
      <w:szCs w:val="20"/>
    </w:rPr>
  </w:style>
  <w:style w:type="character" w:customStyle="1" w:styleId="SubttuloChar">
    <w:name w:val="Subtítulo Char"/>
    <w:link w:val="Subttulo"/>
    <w:rsid w:val="007A32BC"/>
    <w:rPr>
      <w:rFonts w:ascii="Bookman Old Style" w:hAnsi="Bookman Old Style"/>
      <w:b/>
      <w:i/>
    </w:rPr>
  </w:style>
  <w:style w:type="character" w:styleId="Hyperlink">
    <w:name w:val="Hyperlink"/>
    <w:unhideWhenUsed/>
    <w:rsid w:val="007A32BC"/>
    <w:rPr>
      <w:color w:val="0000FF"/>
      <w:u w:val="single"/>
    </w:rPr>
  </w:style>
  <w:style w:type="paragraph" w:styleId="Reviso">
    <w:name w:val="Revision"/>
    <w:hidden/>
    <w:uiPriority w:val="99"/>
    <w:semiHidden/>
    <w:rsid w:val="007A32BC"/>
    <w:rPr>
      <w:rFonts w:ascii="Calibri" w:eastAsia="Calibri" w:hAnsi="Calibri"/>
      <w:sz w:val="22"/>
      <w:szCs w:val="22"/>
      <w:lang w:eastAsia="en-US"/>
    </w:rPr>
  </w:style>
  <w:style w:type="character" w:styleId="TextodoEspaoReservado">
    <w:name w:val="Placeholder Text"/>
    <w:uiPriority w:val="99"/>
    <w:semiHidden/>
    <w:rsid w:val="007A32BC"/>
    <w:rPr>
      <w:color w:val="808080"/>
    </w:rPr>
  </w:style>
  <w:style w:type="character" w:customStyle="1" w:styleId="WW8Num1z0">
    <w:name w:val="WW8Num1z0"/>
    <w:rsid w:val="007A32BC"/>
  </w:style>
  <w:style w:type="character" w:customStyle="1" w:styleId="WW8Num1z1">
    <w:name w:val="WW8Num1z1"/>
    <w:rsid w:val="007A32BC"/>
  </w:style>
  <w:style w:type="character" w:customStyle="1" w:styleId="WW8Num1z2">
    <w:name w:val="WW8Num1z2"/>
    <w:rsid w:val="007A32BC"/>
  </w:style>
  <w:style w:type="character" w:customStyle="1" w:styleId="WW8Num1z3">
    <w:name w:val="WW8Num1z3"/>
    <w:rsid w:val="007A32BC"/>
  </w:style>
  <w:style w:type="character" w:customStyle="1" w:styleId="WW8Num1z4">
    <w:name w:val="WW8Num1z4"/>
    <w:rsid w:val="007A32BC"/>
  </w:style>
  <w:style w:type="character" w:customStyle="1" w:styleId="WW8Num1z5">
    <w:name w:val="WW8Num1z5"/>
    <w:rsid w:val="007A32BC"/>
  </w:style>
  <w:style w:type="character" w:customStyle="1" w:styleId="WW8Num1z6">
    <w:name w:val="WW8Num1z6"/>
    <w:rsid w:val="007A32BC"/>
  </w:style>
  <w:style w:type="character" w:customStyle="1" w:styleId="WW8Num1z7">
    <w:name w:val="WW8Num1z7"/>
    <w:rsid w:val="007A32BC"/>
  </w:style>
  <w:style w:type="character" w:customStyle="1" w:styleId="WW8Num1z8">
    <w:name w:val="WW8Num1z8"/>
    <w:rsid w:val="007A32BC"/>
  </w:style>
  <w:style w:type="character" w:customStyle="1" w:styleId="WW8Num2z0">
    <w:name w:val="WW8Num2z0"/>
    <w:rsid w:val="007A32BC"/>
    <w:rPr>
      <w:rFonts w:ascii="Arial" w:hAnsi="Arial" w:cs="Arial"/>
      <w:sz w:val="24"/>
      <w:szCs w:val="24"/>
      <w:lang w:val="pt-PT" w:eastAsia="pt-BR"/>
    </w:rPr>
  </w:style>
  <w:style w:type="character" w:customStyle="1" w:styleId="WW8Num2z1">
    <w:name w:val="WW8Num2z1"/>
    <w:rsid w:val="007A32BC"/>
  </w:style>
  <w:style w:type="character" w:customStyle="1" w:styleId="WW8Num2z2">
    <w:name w:val="WW8Num2z2"/>
    <w:rsid w:val="007A32BC"/>
  </w:style>
  <w:style w:type="character" w:customStyle="1" w:styleId="WW8Num2z3">
    <w:name w:val="WW8Num2z3"/>
    <w:rsid w:val="007A32BC"/>
  </w:style>
  <w:style w:type="character" w:customStyle="1" w:styleId="WW8Num2z4">
    <w:name w:val="WW8Num2z4"/>
    <w:rsid w:val="007A32BC"/>
  </w:style>
  <w:style w:type="character" w:customStyle="1" w:styleId="WW8Num2z5">
    <w:name w:val="WW8Num2z5"/>
    <w:rsid w:val="007A32BC"/>
  </w:style>
  <w:style w:type="character" w:customStyle="1" w:styleId="WW8Num2z6">
    <w:name w:val="WW8Num2z6"/>
    <w:rsid w:val="007A32BC"/>
  </w:style>
  <w:style w:type="character" w:customStyle="1" w:styleId="WW8Num2z7">
    <w:name w:val="WW8Num2z7"/>
    <w:rsid w:val="007A32BC"/>
  </w:style>
  <w:style w:type="character" w:customStyle="1" w:styleId="WW8Num2z8">
    <w:name w:val="WW8Num2z8"/>
    <w:rsid w:val="007A32BC"/>
  </w:style>
  <w:style w:type="character" w:customStyle="1" w:styleId="WW8Num3z0">
    <w:name w:val="WW8Num3z0"/>
    <w:rsid w:val="007A32BC"/>
    <w:rPr>
      <w:rFonts w:ascii="Arial" w:hAnsi="Arial" w:cs="Times New Roman"/>
      <w:sz w:val="24"/>
      <w:szCs w:val="24"/>
      <w:lang w:val="pt-PT" w:eastAsia="pt-BR"/>
    </w:rPr>
  </w:style>
  <w:style w:type="character" w:customStyle="1" w:styleId="WW8Num4z0">
    <w:name w:val="WW8Num4z0"/>
    <w:rsid w:val="007A32BC"/>
    <w:rPr>
      <w:rFonts w:ascii="Arial" w:eastAsia="Arial" w:hAnsi="Arial" w:cs="Times New Roman"/>
      <w:sz w:val="24"/>
      <w:szCs w:val="24"/>
    </w:rPr>
  </w:style>
  <w:style w:type="character" w:customStyle="1" w:styleId="WW8Num5z0">
    <w:name w:val="WW8Num5z0"/>
    <w:rsid w:val="007A32BC"/>
    <w:rPr>
      <w:rFonts w:ascii="Arial" w:eastAsia="Arial" w:hAnsi="Arial" w:cs="Times New Roman"/>
      <w:sz w:val="24"/>
      <w:szCs w:val="24"/>
      <w:lang w:val="pt-PT" w:eastAsia="pt-BR"/>
    </w:rPr>
  </w:style>
  <w:style w:type="character" w:customStyle="1" w:styleId="WW8Num6z0">
    <w:name w:val="WW8Num6z0"/>
    <w:rsid w:val="007A32BC"/>
    <w:rPr>
      <w:rFonts w:ascii="Times New Roman" w:hAnsi="Times New Roman" w:cs="Times New Roman"/>
      <w:sz w:val="24"/>
      <w:szCs w:val="24"/>
      <w:lang w:val="pt-PT" w:eastAsia="pt-BR"/>
    </w:rPr>
  </w:style>
  <w:style w:type="character" w:customStyle="1" w:styleId="WW8Num7z0">
    <w:name w:val="WW8Num7z0"/>
    <w:rsid w:val="007A32BC"/>
  </w:style>
  <w:style w:type="character" w:customStyle="1" w:styleId="WW8Num7z1">
    <w:name w:val="WW8Num7z1"/>
    <w:rsid w:val="007A32BC"/>
  </w:style>
  <w:style w:type="character" w:customStyle="1" w:styleId="WW8Num7z2">
    <w:name w:val="WW8Num7z2"/>
    <w:rsid w:val="007A32BC"/>
    <w:rPr>
      <w:lang w:val="pt-BR"/>
    </w:rPr>
  </w:style>
  <w:style w:type="character" w:customStyle="1" w:styleId="WW8Num7z3">
    <w:name w:val="WW8Num7z3"/>
    <w:rsid w:val="007A32BC"/>
  </w:style>
  <w:style w:type="character" w:customStyle="1" w:styleId="WW8Num7z4">
    <w:name w:val="WW8Num7z4"/>
    <w:rsid w:val="007A32BC"/>
  </w:style>
  <w:style w:type="character" w:customStyle="1" w:styleId="WW8Num7z5">
    <w:name w:val="WW8Num7z5"/>
    <w:rsid w:val="007A32BC"/>
  </w:style>
  <w:style w:type="character" w:customStyle="1" w:styleId="WW8Num7z6">
    <w:name w:val="WW8Num7z6"/>
    <w:rsid w:val="007A32BC"/>
  </w:style>
  <w:style w:type="character" w:customStyle="1" w:styleId="WW8Num7z7">
    <w:name w:val="WW8Num7z7"/>
    <w:rsid w:val="007A32BC"/>
  </w:style>
  <w:style w:type="character" w:customStyle="1" w:styleId="WW8Num7z8">
    <w:name w:val="WW8Num7z8"/>
    <w:rsid w:val="007A32BC"/>
  </w:style>
  <w:style w:type="character" w:customStyle="1" w:styleId="WW8Num8z0">
    <w:name w:val="WW8Num8z0"/>
    <w:rsid w:val="007A32BC"/>
    <w:rPr>
      <w:rFonts w:ascii="Arial" w:eastAsia="Arial" w:hAnsi="Arial" w:cs="Times New Roman"/>
      <w:color w:val="auto"/>
      <w:sz w:val="24"/>
      <w:szCs w:val="24"/>
      <w:lang w:val="pt-PT" w:eastAsia="pt-BR"/>
    </w:rPr>
  </w:style>
  <w:style w:type="character" w:customStyle="1" w:styleId="WW8Num9z0">
    <w:name w:val="WW8Num9z0"/>
    <w:rsid w:val="007A32BC"/>
    <w:rPr>
      <w:rFonts w:ascii="Arial" w:hAnsi="Arial" w:cs="Arial"/>
      <w:sz w:val="24"/>
      <w:szCs w:val="24"/>
      <w:lang w:val="pt-PT" w:eastAsia="pt-BR"/>
    </w:rPr>
  </w:style>
  <w:style w:type="character" w:customStyle="1" w:styleId="WW8Num10z0">
    <w:name w:val="WW8Num10z0"/>
    <w:rsid w:val="007A32BC"/>
    <w:rPr>
      <w:rFonts w:ascii="Arial" w:hAnsi="Arial" w:cs="Arial"/>
      <w:sz w:val="24"/>
      <w:szCs w:val="24"/>
      <w:lang w:val="pt-PT" w:eastAsia="pt-BR"/>
    </w:rPr>
  </w:style>
  <w:style w:type="character" w:customStyle="1" w:styleId="WW8Num11z0">
    <w:name w:val="WW8Num11z0"/>
    <w:rsid w:val="007A32BC"/>
    <w:rPr>
      <w:rFonts w:ascii="Arial" w:hAnsi="Arial" w:cs="Times New Roman"/>
      <w:sz w:val="24"/>
      <w:szCs w:val="24"/>
      <w:lang w:eastAsia="pt-BR"/>
    </w:rPr>
  </w:style>
  <w:style w:type="character" w:customStyle="1" w:styleId="WW8Num12z0">
    <w:name w:val="WW8Num12z0"/>
    <w:rsid w:val="007A32BC"/>
    <w:rPr>
      <w:rFonts w:ascii="Symbol" w:eastAsia="Arial" w:hAnsi="Symbol" w:cs="Times New Roman"/>
      <w:sz w:val="24"/>
      <w:szCs w:val="24"/>
      <w:lang w:val="pt-PT" w:eastAsia="pt-BR"/>
    </w:rPr>
  </w:style>
  <w:style w:type="character" w:customStyle="1" w:styleId="WW8Num13z0">
    <w:name w:val="WW8Num13z0"/>
    <w:rsid w:val="007A32BC"/>
    <w:rPr>
      <w:rFonts w:ascii="Arial" w:hAnsi="Arial" w:cs="Arial"/>
      <w:sz w:val="24"/>
      <w:szCs w:val="24"/>
      <w:lang w:eastAsia="pt-BR"/>
    </w:rPr>
  </w:style>
  <w:style w:type="character" w:customStyle="1" w:styleId="WW8Num14z0">
    <w:name w:val="WW8Num14z0"/>
    <w:rsid w:val="007A32BC"/>
    <w:rPr>
      <w:rFonts w:ascii="Arial" w:eastAsia="Arial" w:hAnsi="Arial" w:cs="Arial"/>
      <w:sz w:val="24"/>
      <w:szCs w:val="24"/>
      <w:lang w:eastAsia="pt-BR"/>
    </w:rPr>
  </w:style>
  <w:style w:type="character" w:customStyle="1" w:styleId="WW8Num15z0">
    <w:name w:val="WW8Num15z0"/>
    <w:rsid w:val="007A32BC"/>
    <w:rPr>
      <w:rFonts w:hint="default"/>
    </w:rPr>
  </w:style>
  <w:style w:type="character" w:customStyle="1" w:styleId="WW8Num16z0">
    <w:name w:val="WW8Num16z0"/>
    <w:rsid w:val="007A32BC"/>
    <w:rPr>
      <w:rFonts w:hint="default"/>
    </w:rPr>
  </w:style>
  <w:style w:type="character" w:customStyle="1" w:styleId="WW8Num16z1">
    <w:name w:val="WW8Num16z1"/>
    <w:rsid w:val="007A32BC"/>
    <w:rPr>
      <w:rFonts w:cs="Arial" w:hint="default"/>
      <w:b w:val="0"/>
    </w:rPr>
  </w:style>
  <w:style w:type="character" w:customStyle="1" w:styleId="WW8Num17z0">
    <w:name w:val="WW8Num17z0"/>
    <w:rsid w:val="007A32BC"/>
  </w:style>
  <w:style w:type="character" w:customStyle="1" w:styleId="WW8Num17z1">
    <w:name w:val="WW8Num17z1"/>
    <w:rsid w:val="007A32BC"/>
  </w:style>
  <w:style w:type="character" w:customStyle="1" w:styleId="WW8Num17z2">
    <w:name w:val="WW8Num17z2"/>
    <w:rsid w:val="007A32BC"/>
  </w:style>
  <w:style w:type="character" w:customStyle="1" w:styleId="WW8Num17z3">
    <w:name w:val="WW8Num17z3"/>
    <w:rsid w:val="007A32BC"/>
  </w:style>
  <w:style w:type="character" w:customStyle="1" w:styleId="WW8Num17z4">
    <w:name w:val="WW8Num17z4"/>
    <w:rsid w:val="007A32BC"/>
  </w:style>
  <w:style w:type="character" w:customStyle="1" w:styleId="WW8Num17z5">
    <w:name w:val="WW8Num17z5"/>
    <w:rsid w:val="007A32BC"/>
  </w:style>
  <w:style w:type="character" w:customStyle="1" w:styleId="WW8Num17z6">
    <w:name w:val="WW8Num17z6"/>
    <w:rsid w:val="007A32BC"/>
  </w:style>
  <w:style w:type="character" w:customStyle="1" w:styleId="WW8Num17z7">
    <w:name w:val="WW8Num17z7"/>
    <w:rsid w:val="007A32BC"/>
  </w:style>
  <w:style w:type="character" w:customStyle="1" w:styleId="WW8Num17z8">
    <w:name w:val="WW8Num17z8"/>
    <w:rsid w:val="007A32BC"/>
  </w:style>
  <w:style w:type="character" w:customStyle="1" w:styleId="Fontepargpadro4">
    <w:name w:val="Fonte parág. padrão4"/>
    <w:rsid w:val="007A32BC"/>
  </w:style>
  <w:style w:type="character" w:customStyle="1" w:styleId="Absatz-Standardschriftart">
    <w:name w:val="Absatz-Standardschriftart"/>
    <w:rsid w:val="007A32BC"/>
  </w:style>
  <w:style w:type="character" w:customStyle="1" w:styleId="Fontepargpadro3">
    <w:name w:val="Fonte parág. padrão3"/>
    <w:rsid w:val="007A32BC"/>
  </w:style>
  <w:style w:type="character" w:customStyle="1" w:styleId="Fontepargpadro2">
    <w:name w:val="Fonte parág. padrão2"/>
    <w:rsid w:val="007A32BC"/>
  </w:style>
  <w:style w:type="character" w:customStyle="1" w:styleId="WW-Absatz-Standardschriftart">
    <w:name w:val="WW-Absatz-Standardschriftart"/>
    <w:rsid w:val="007A32BC"/>
  </w:style>
  <w:style w:type="character" w:customStyle="1" w:styleId="WW8Num3z1">
    <w:name w:val="WW8Num3z1"/>
    <w:rsid w:val="007A32BC"/>
    <w:rPr>
      <w:rFonts w:cs="Times New Roman"/>
    </w:rPr>
  </w:style>
  <w:style w:type="character" w:customStyle="1" w:styleId="WW-Absatz-Standardschriftart1">
    <w:name w:val="WW-Absatz-Standardschriftart1"/>
    <w:rsid w:val="007A32BC"/>
  </w:style>
  <w:style w:type="character" w:customStyle="1" w:styleId="WW8Num8z1">
    <w:name w:val="WW8Num8z1"/>
    <w:rsid w:val="007A32BC"/>
    <w:rPr>
      <w:rFonts w:cs="Times New Roman"/>
    </w:rPr>
  </w:style>
  <w:style w:type="character" w:customStyle="1" w:styleId="WW8Num12z1">
    <w:name w:val="WW8Num12z1"/>
    <w:rsid w:val="007A32BC"/>
    <w:rPr>
      <w:rFonts w:ascii="Courier New" w:hAnsi="Courier New" w:cs="Courier New"/>
    </w:rPr>
  </w:style>
  <w:style w:type="character" w:customStyle="1" w:styleId="WW8Num12z2">
    <w:name w:val="WW8Num12z2"/>
    <w:rsid w:val="007A32BC"/>
    <w:rPr>
      <w:rFonts w:ascii="Wingdings" w:hAnsi="Wingdings" w:cs="Wingdings"/>
    </w:rPr>
  </w:style>
  <w:style w:type="character" w:customStyle="1" w:styleId="WW8Num12z3">
    <w:name w:val="WW8Num12z3"/>
    <w:rsid w:val="007A32BC"/>
    <w:rPr>
      <w:rFonts w:ascii="Symbol" w:hAnsi="Symbol" w:cs="Symbol"/>
    </w:rPr>
  </w:style>
  <w:style w:type="character" w:customStyle="1" w:styleId="WW8Num13z2">
    <w:name w:val="WW8Num13z2"/>
    <w:rsid w:val="007A32BC"/>
    <w:rPr>
      <w:lang w:val="pt-BR"/>
    </w:rPr>
  </w:style>
  <w:style w:type="character" w:customStyle="1" w:styleId="WW8Num18z0">
    <w:name w:val="WW8Num18z0"/>
    <w:rsid w:val="007A32BC"/>
    <w:rPr>
      <w:rFonts w:ascii="Symbol" w:hAnsi="Symbol" w:cs="Symbol"/>
    </w:rPr>
  </w:style>
  <w:style w:type="character" w:customStyle="1" w:styleId="WW8Num18z1">
    <w:name w:val="WW8Num18z1"/>
    <w:rsid w:val="007A32BC"/>
    <w:rPr>
      <w:rFonts w:ascii="Courier New" w:hAnsi="Courier New" w:cs="Courier New"/>
    </w:rPr>
  </w:style>
  <w:style w:type="character" w:customStyle="1" w:styleId="WW8Num18z2">
    <w:name w:val="WW8Num18z2"/>
    <w:rsid w:val="007A32BC"/>
    <w:rPr>
      <w:rFonts w:ascii="Wingdings" w:hAnsi="Wingdings" w:cs="Wingdings"/>
    </w:rPr>
  </w:style>
  <w:style w:type="character" w:customStyle="1" w:styleId="WW8Num19z0">
    <w:name w:val="WW8Num19z0"/>
    <w:rsid w:val="007A32BC"/>
    <w:rPr>
      <w:rFonts w:ascii="Symbol" w:hAnsi="Symbol" w:cs="Symbol"/>
    </w:rPr>
  </w:style>
  <w:style w:type="character" w:customStyle="1" w:styleId="WW8Num19z1">
    <w:name w:val="WW8Num19z1"/>
    <w:rsid w:val="007A32BC"/>
    <w:rPr>
      <w:rFonts w:ascii="Courier New" w:hAnsi="Courier New" w:cs="Courier New"/>
    </w:rPr>
  </w:style>
  <w:style w:type="character" w:customStyle="1" w:styleId="WW8Num19z2">
    <w:name w:val="WW8Num19z2"/>
    <w:rsid w:val="007A32BC"/>
    <w:rPr>
      <w:rFonts w:ascii="Wingdings" w:hAnsi="Wingdings" w:cs="Wingdings"/>
    </w:rPr>
  </w:style>
  <w:style w:type="character" w:customStyle="1" w:styleId="WW8Num20z1">
    <w:name w:val="WW8Num20z1"/>
    <w:rsid w:val="007A32BC"/>
    <w:rPr>
      <w:rFonts w:cs="Times New Roman"/>
    </w:rPr>
  </w:style>
  <w:style w:type="character" w:customStyle="1" w:styleId="WW8Num23z0">
    <w:name w:val="WW8Num23z0"/>
    <w:rsid w:val="007A32BC"/>
    <w:rPr>
      <w:rFonts w:cs="Times New Roman"/>
    </w:rPr>
  </w:style>
  <w:style w:type="character" w:customStyle="1" w:styleId="WW8Num24z0">
    <w:name w:val="WW8Num24z0"/>
    <w:rsid w:val="007A32BC"/>
    <w:rPr>
      <w:rFonts w:cs="Times New Roman"/>
    </w:rPr>
  </w:style>
  <w:style w:type="character" w:customStyle="1" w:styleId="WW8Num25z0">
    <w:name w:val="WW8Num25z0"/>
    <w:rsid w:val="007A32BC"/>
    <w:rPr>
      <w:rFonts w:ascii="Symbol" w:hAnsi="Symbol" w:cs="Symbol"/>
    </w:rPr>
  </w:style>
  <w:style w:type="character" w:customStyle="1" w:styleId="WW8Num26z0">
    <w:name w:val="WW8Num26z0"/>
    <w:rsid w:val="007A32BC"/>
    <w:rPr>
      <w:rFonts w:cs="Times New Roman"/>
    </w:rPr>
  </w:style>
  <w:style w:type="character" w:customStyle="1" w:styleId="WW8Num30z0">
    <w:name w:val="WW8Num30z0"/>
    <w:rsid w:val="007A32BC"/>
    <w:rPr>
      <w:rFonts w:cs="Times New Roman"/>
    </w:rPr>
  </w:style>
  <w:style w:type="character" w:customStyle="1" w:styleId="WW8Num32z0">
    <w:name w:val="WW8Num32z0"/>
    <w:rsid w:val="007A32BC"/>
    <w:rPr>
      <w:rFonts w:cs="Times New Roman"/>
    </w:rPr>
  </w:style>
  <w:style w:type="character" w:customStyle="1" w:styleId="WW8Num33z0">
    <w:name w:val="WW8Num33z0"/>
    <w:rsid w:val="007A32BC"/>
    <w:rPr>
      <w:rFonts w:cs="Times New Roman"/>
    </w:rPr>
  </w:style>
  <w:style w:type="character" w:customStyle="1" w:styleId="WW8Num34z0">
    <w:name w:val="WW8Num34z0"/>
    <w:rsid w:val="007A32BC"/>
    <w:rPr>
      <w:rFonts w:cs="Times New Roman"/>
    </w:rPr>
  </w:style>
  <w:style w:type="character" w:customStyle="1" w:styleId="WW8Num36z0">
    <w:name w:val="WW8Num36z0"/>
    <w:rsid w:val="007A32BC"/>
    <w:rPr>
      <w:rFonts w:cs="Times New Roman"/>
    </w:rPr>
  </w:style>
  <w:style w:type="character" w:customStyle="1" w:styleId="WW8Num37z0">
    <w:name w:val="WW8Num37z0"/>
    <w:rsid w:val="007A32BC"/>
    <w:rPr>
      <w:rFonts w:cs="Times New Roman"/>
    </w:rPr>
  </w:style>
  <w:style w:type="character" w:customStyle="1" w:styleId="WW8Num38z0">
    <w:name w:val="WW8Num38z0"/>
    <w:rsid w:val="007A32BC"/>
    <w:rPr>
      <w:rFonts w:cs="Times New Roman"/>
    </w:rPr>
  </w:style>
  <w:style w:type="character" w:customStyle="1" w:styleId="Fontepargpadro1">
    <w:name w:val="Fonte parág. padrão1"/>
    <w:rsid w:val="007A32BC"/>
  </w:style>
  <w:style w:type="character" w:styleId="nfase">
    <w:name w:val="Emphasis"/>
    <w:qFormat/>
    <w:rsid w:val="007A32BC"/>
    <w:rPr>
      <w:rFonts w:cs="Times New Roman"/>
      <w:i/>
      <w:iCs/>
    </w:rPr>
  </w:style>
  <w:style w:type="character" w:styleId="Forte">
    <w:name w:val="Strong"/>
    <w:qFormat/>
    <w:rsid w:val="007A32BC"/>
    <w:rPr>
      <w:rFonts w:cs="Times New Roman"/>
      <w:b/>
    </w:rPr>
  </w:style>
  <w:style w:type="character" w:customStyle="1" w:styleId="apple-converted-space">
    <w:name w:val="apple-converted-space"/>
    <w:rsid w:val="007A32BC"/>
  </w:style>
  <w:style w:type="character" w:styleId="HiperlinkVisitado">
    <w:name w:val="FollowedHyperlink"/>
    <w:rsid w:val="007A32BC"/>
    <w:rPr>
      <w:color w:val="800080"/>
      <w:u w:val="single"/>
    </w:rPr>
  </w:style>
  <w:style w:type="character" w:customStyle="1" w:styleId="Smbolosdenumerao">
    <w:name w:val="Símbolos de numeração"/>
    <w:rsid w:val="007A32BC"/>
  </w:style>
  <w:style w:type="paragraph" w:customStyle="1" w:styleId="Ttulo40">
    <w:name w:val="Título4"/>
    <w:basedOn w:val="Normal"/>
    <w:next w:val="Corpodetexto"/>
    <w:rsid w:val="007A32BC"/>
    <w:pPr>
      <w:keepNext/>
      <w:suppressAutoHyphens/>
      <w:spacing w:before="240" w:after="120" w:line="276" w:lineRule="auto"/>
    </w:pPr>
    <w:rPr>
      <w:rFonts w:ascii="Liberation Sans" w:eastAsia="Microsoft YaHei" w:hAnsi="Liberation Sans" w:cs="Mangal"/>
      <w:sz w:val="28"/>
      <w:szCs w:val="28"/>
      <w:lang w:eastAsia="zh-CN"/>
    </w:rPr>
  </w:style>
  <w:style w:type="paragraph" w:styleId="Lista">
    <w:name w:val="List"/>
    <w:basedOn w:val="Corpodetexto"/>
    <w:rsid w:val="007A32BC"/>
    <w:pPr>
      <w:suppressAutoHyphens/>
      <w:spacing w:after="0"/>
      <w:jc w:val="both"/>
    </w:pPr>
    <w:rPr>
      <w:rFonts w:cs="Mangal"/>
      <w:szCs w:val="20"/>
      <w:lang w:val="pt-PT" w:eastAsia="zh-CN"/>
    </w:rPr>
  </w:style>
  <w:style w:type="paragraph" w:styleId="Legenda">
    <w:name w:val="caption"/>
    <w:basedOn w:val="Normal"/>
    <w:next w:val="Normal"/>
    <w:qFormat/>
    <w:rsid w:val="007A32BC"/>
    <w:pPr>
      <w:keepNext/>
      <w:suppressAutoHyphens/>
      <w:spacing w:after="200"/>
      <w:jc w:val="center"/>
    </w:pPr>
    <w:rPr>
      <w:rFonts w:ascii="Arial" w:hAnsi="Arial" w:cs="Arial"/>
      <w:b/>
      <w:bCs/>
      <w:sz w:val="20"/>
      <w:szCs w:val="18"/>
      <w:lang w:eastAsia="zh-CN"/>
    </w:rPr>
  </w:style>
  <w:style w:type="paragraph" w:customStyle="1" w:styleId="ndice">
    <w:name w:val="Índice"/>
    <w:basedOn w:val="Normal"/>
    <w:rsid w:val="007A32BC"/>
    <w:pPr>
      <w:suppressLineNumbers/>
      <w:suppressAutoHyphens/>
      <w:spacing w:after="200" w:line="276" w:lineRule="auto"/>
    </w:pPr>
    <w:rPr>
      <w:rFonts w:ascii="Calibri" w:eastAsia="Calibri" w:hAnsi="Calibri" w:cs="Mangal"/>
      <w:sz w:val="22"/>
      <w:szCs w:val="22"/>
      <w:lang w:eastAsia="zh-CN"/>
    </w:rPr>
  </w:style>
  <w:style w:type="paragraph" w:customStyle="1" w:styleId="Ttulo30">
    <w:name w:val="Título3"/>
    <w:basedOn w:val="Normal"/>
    <w:next w:val="Corpodetexto"/>
    <w:rsid w:val="007A32BC"/>
    <w:pPr>
      <w:keepNext/>
      <w:suppressAutoHyphens/>
      <w:spacing w:before="240" w:after="120" w:line="276" w:lineRule="auto"/>
    </w:pPr>
    <w:rPr>
      <w:rFonts w:ascii="Arial" w:eastAsia="Microsoft YaHei" w:hAnsi="Arial" w:cs="Mangal"/>
      <w:sz w:val="28"/>
      <w:szCs w:val="28"/>
      <w:lang w:eastAsia="zh-CN"/>
    </w:rPr>
  </w:style>
  <w:style w:type="paragraph" w:customStyle="1" w:styleId="Ttulo20">
    <w:name w:val="Título2"/>
    <w:basedOn w:val="Normal"/>
    <w:next w:val="Corpodetexto"/>
    <w:rsid w:val="007A32BC"/>
    <w:pPr>
      <w:keepNext/>
      <w:suppressAutoHyphens/>
      <w:spacing w:before="240" w:after="120" w:line="276" w:lineRule="auto"/>
    </w:pPr>
    <w:rPr>
      <w:rFonts w:ascii="Arial" w:eastAsia="Microsoft YaHei" w:hAnsi="Arial" w:cs="Mangal"/>
      <w:sz w:val="28"/>
      <w:szCs w:val="28"/>
      <w:lang w:eastAsia="zh-CN"/>
    </w:rPr>
  </w:style>
  <w:style w:type="paragraph" w:customStyle="1" w:styleId="Ttulo10">
    <w:name w:val="Título1"/>
    <w:basedOn w:val="Normal"/>
    <w:next w:val="Corpodetexto"/>
    <w:rsid w:val="007A32BC"/>
    <w:pPr>
      <w:suppressAutoHyphens/>
      <w:jc w:val="center"/>
    </w:pPr>
    <w:rPr>
      <w:b/>
      <w:szCs w:val="20"/>
      <w:lang w:val="pt-PT" w:eastAsia="zh-CN"/>
    </w:rPr>
  </w:style>
  <w:style w:type="character" w:customStyle="1" w:styleId="RecuodecorpodetextoChar1">
    <w:name w:val="Recuo de corpo de texto Char1"/>
    <w:rsid w:val="007A32BC"/>
    <w:rPr>
      <w:rFonts w:ascii="Arial" w:eastAsia="Times New Roman" w:hAnsi="Arial"/>
      <w:sz w:val="24"/>
      <w:lang w:val="pt-PT" w:eastAsia="zh-CN"/>
    </w:rPr>
  </w:style>
  <w:style w:type="paragraph" w:customStyle="1" w:styleId="Recuodecorpodetexto21">
    <w:name w:val="Recuo de corpo de texto 21"/>
    <w:basedOn w:val="Normal"/>
    <w:rsid w:val="007A32BC"/>
    <w:pPr>
      <w:suppressAutoHyphens/>
      <w:ind w:left="426" w:firstLine="360"/>
      <w:jc w:val="both"/>
    </w:pPr>
    <w:rPr>
      <w:rFonts w:ascii="Arial" w:hAnsi="Arial"/>
      <w:szCs w:val="20"/>
      <w:lang w:val="pt-PT" w:eastAsia="zh-CN"/>
    </w:rPr>
  </w:style>
  <w:style w:type="paragraph" w:customStyle="1" w:styleId="Recuodecorpodetexto31">
    <w:name w:val="Recuo de corpo de texto 31"/>
    <w:basedOn w:val="Normal"/>
    <w:rsid w:val="007A32BC"/>
    <w:pPr>
      <w:suppressAutoHyphens/>
      <w:ind w:left="1134"/>
      <w:jc w:val="both"/>
    </w:pPr>
    <w:rPr>
      <w:rFonts w:ascii="Arial" w:hAnsi="Arial"/>
      <w:szCs w:val="20"/>
      <w:lang w:val="pt-PT" w:eastAsia="zh-CN"/>
    </w:rPr>
  </w:style>
  <w:style w:type="paragraph" w:customStyle="1" w:styleId="Normal1">
    <w:name w:val="Normal1"/>
    <w:rsid w:val="007A32BC"/>
    <w:pPr>
      <w:suppressAutoHyphens/>
      <w:autoSpaceDE w:val="0"/>
    </w:pPr>
    <w:rPr>
      <w:rFonts w:eastAsia="Calibri"/>
      <w:color w:val="000000"/>
      <w:sz w:val="24"/>
      <w:szCs w:val="24"/>
      <w:lang w:eastAsia="zh-CN"/>
    </w:rPr>
  </w:style>
  <w:style w:type="paragraph" w:customStyle="1" w:styleId="Corpodetexto31">
    <w:name w:val="Corpo de texto 31"/>
    <w:basedOn w:val="Normal"/>
    <w:rsid w:val="007A32BC"/>
    <w:pPr>
      <w:suppressAutoHyphens/>
      <w:spacing w:after="120"/>
    </w:pPr>
    <w:rPr>
      <w:sz w:val="16"/>
      <w:szCs w:val="16"/>
      <w:lang w:val="pt-PT" w:eastAsia="zh-CN"/>
    </w:rPr>
  </w:style>
  <w:style w:type="paragraph" w:styleId="NormalWeb">
    <w:name w:val="Normal (Web)"/>
    <w:basedOn w:val="Normal"/>
    <w:uiPriority w:val="99"/>
    <w:rsid w:val="007A32BC"/>
    <w:pPr>
      <w:suppressAutoHyphens/>
      <w:spacing w:before="280" w:after="280"/>
    </w:pPr>
    <w:rPr>
      <w:lang w:eastAsia="zh-CN"/>
    </w:rPr>
  </w:style>
  <w:style w:type="paragraph" w:customStyle="1" w:styleId="Estilo1">
    <w:name w:val="Estilo1"/>
    <w:basedOn w:val="Normal"/>
    <w:rsid w:val="007A32BC"/>
    <w:pPr>
      <w:suppressAutoHyphens/>
      <w:spacing w:before="120" w:after="120"/>
      <w:ind w:left="738" w:hanging="454"/>
      <w:jc w:val="both"/>
    </w:pPr>
    <w:rPr>
      <w:rFonts w:ascii="Arial" w:hAnsi="Arial"/>
      <w:szCs w:val="20"/>
      <w:lang w:eastAsia="zh-CN"/>
    </w:rPr>
  </w:style>
  <w:style w:type="paragraph" w:customStyle="1" w:styleId="Estilo2">
    <w:name w:val="Estilo2"/>
    <w:basedOn w:val="Estilo1"/>
    <w:rsid w:val="007A32BC"/>
    <w:pPr>
      <w:ind w:left="1134"/>
    </w:pPr>
  </w:style>
  <w:style w:type="paragraph" w:customStyle="1" w:styleId="Par3">
    <w:name w:val="Par 3"/>
    <w:basedOn w:val="Normal"/>
    <w:rsid w:val="007A32BC"/>
    <w:pPr>
      <w:suppressAutoHyphens/>
      <w:spacing w:before="120" w:after="120"/>
      <w:ind w:left="1985"/>
      <w:jc w:val="both"/>
    </w:pPr>
    <w:rPr>
      <w:rFonts w:ascii="Arial" w:hAnsi="Arial"/>
      <w:b/>
      <w:szCs w:val="20"/>
      <w:lang w:eastAsia="zh-CN"/>
    </w:rPr>
  </w:style>
  <w:style w:type="paragraph" w:customStyle="1" w:styleId="xl65">
    <w:name w:val="xl65"/>
    <w:basedOn w:val="Normal"/>
    <w:rsid w:val="007A32BC"/>
    <w:pPr>
      <w:suppressAutoHyphens/>
      <w:spacing w:before="280" w:after="280"/>
    </w:pPr>
    <w:rPr>
      <w:sz w:val="20"/>
      <w:szCs w:val="20"/>
      <w:lang w:eastAsia="zh-CN"/>
    </w:rPr>
  </w:style>
  <w:style w:type="paragraph" w:customStyle="1" w:styleId="xl66">
    <w:name w:val="xl66"/>
    <w:basedOn w:val="Normal"/>
    <w:rsid w:val="007A32BC"/>
    <w:pPr>
      <w:suppressAutoHyphens/>
      <w:spacing w:before="280" w:after="280"/>
    </w:pPr>
    <w:rPr>
      <w:b/>
      <w:bCs/>
      <w:sz w:val="20"/>
      <w:szCs w:val="20"/>
      <w:lang w:eastAsia="zh-CN"/>
    </w:rPr>
  </w:style>
  <w:style w:type="paragraph" w:customStyle="1" w:styleId="xl67">
    <w:name w:val="xl67"/>
    <w:basedOn w:val="Normal"/>
    <w:rsid w:val="007A32BC"/>
    <w:pPr>
      <w:suppressAutoHyphens/>
      <w:spacing w:before="280" w:after="280"/>
    </w:pPr>
    <w:rPr>
      <w:sz w:val="20"/>
      <w:szCs w:val="20"/>
      <w:lang w:eastAsia="zh-CN"/>
    </w:rPr>
  </w:style>
  <w:style w:type="paragraph" w:customStyle="1" w:styleId="xl68">
    <w:name w:val="xl68"/>
    <w:basedOn w:val="Normal"/>
    <w:rsid w:val="007A32BC"/>
    <w:pPr>
      <w:suppressAutoHyphens/>
      <w:spacing w:before="280" w:after="280"/>
    </w:pPr>
    <w:rPr>
      <w:sz w:val="20"/>
      <w:szCs w:val="20"/>
      <w:lang w:eastAsia="zh-CN"/>
    </w:rPr>
  </w:style>
  <w:style w:type="paragraph" w:customStyle="1" w:styleId="xl69">
    <w:name w:val="xl69"/>
    <w:basedOn w:val="Normal"/>
    <w:rsid w:val="007A32BC"/>
    <w:pPr>
      <w:suppressAutoHyphens/>
      <w:spacing w:before="280" w:after="280"/>
      <w:jc w:val="center"/>
    </w:pPr>
    <w:rPr>
      <w:sz w:val="20"/>
      <w:szCs w:val="20"/>
      <w:lang w:eastAsia="zh-CN"/>
    </w:rPr>
  </w:style>
  <w:style w:type="paragraph" w:customStyle="1" w:styleId="xl70">
    <w:name w:val="xl70"/>
    <w:basedOn w:val="Normal"/>
    <w:rsid w:val="007A32BC"/>
    <w:pPr>
      <w:suppressAutoHyphens/>
      <w:spacing w:before="280" w:after="280"/>
    </w:pPr>
    <w:rPr>
      <w:b/>
      <w:bCs/>
      <w:i/>
      <w:iCs/>
      <w:sz w:val="20"/>
      <w:szCs w:val="20"/>
      <w:lang w:eastAsia="zh-CN"/>
    </w:rPr>
  </w:style>
  <w:style w:type="paragraph" w:customStyle="1" w:styleId="xl71">
    <w:name w:val="xl71"/>
    <w:basedOn w:val="Normal"/>
    <w:rsid w:val="007A32BC"/>
    <w:pPr>
      <w:suppressAutoHyphens/>
      <w:spacing w:before="280" w:after="280"/>
      <w:jc w:val="right"/>
    </w:pPr>
    <w:rPr>
      <w:sz w:val="20"/>
      <w:szCs w:val="20"/>
      <w:lang w:eastAsia="zh-CN"/>
    </w:rPr>
  </w:style>
  <w:style w:type="paragraph" w:customStyle="1" w:styleId="xl72">
    <w:name w:val="xl72"/>
    <w:basedOn w:val="Normal"/>
    <w:rsid w:val="007A32BC"/>
    <w:pPr>
      <w:suppressAutoHyphens/>
      <w:spacing w:before="280" w:after="280"/>
      <w:jc w:val="right"/>
    </w:pPr>
    <w:rPr>
      <w:b/>
      <w:bCs/>
      <w:sz w:val="20"/>
      <w:szCs w:val="20"/>
      <w:lang w:eastAsia="zh-CN"/>
    </w:rPr>
  </w:style>
  <w:style w:type="paragraph" w:customStyle="1" w:styleId="xl73">
    <w:name w:val="xl73"/>
    <w:basedOn w:val="Normal"/>
    <w:rsid w:val="007A32BC"/>
    <w:pPr>
      <w:pBdr>
        <w:top w:val="none" w:sz="0" w:space="0" w:color="000000"/>
        <w:left w:val="single" w:sz="4" w:space="0" w:color="000000"/>
        <w:bottom w:val="none" w:sz="0" w:space="0" w:color="000000"/>
        <w:right w:val="none" w:sz="0" w:space="0" w:color="000000"/>
      </w:pBdr>
      <w:suppressAutoHyphens/>
      <w:spacing w:before="280" w:after="280"/>
    </w:pPr>
    <w:rPr>
      <w:rFonts w:ascii="Arial" w:hAnsi="Arial" w:cs="Arial"/>
      <w:sz w:val="20"/>
      <w:szCs w:val="20"/>
      <w:lang w:eastAsia="zh-CN"/>
    </w:rPr>
  </w:style>
  <w:style w:type="paragraph" w:customStyle="1" w:styleId="xl74">
    <w:name w:val="xl74"/>
    <w:basedOn w:val="Normal"/>
    <w:rsid w:val="007A32BC"/>
    <w:pPr>
      <w:suppressAutoHyphens/>
      <w:spacing w:before="280" w:after="280"/>
      <w:jc w:val="center"/>
    </w:pPr>
    <w:rPr>
      <w:rFonts w:ascii="Arial" w:hAnsi="Arial" w:cs="Arial"/>
      <w:sz w:val="20"/>
      <w:szCs w:val="20"/>
      <w:lang w:eastAsia="zh-CN"/>
    </w:rPr>
  </w:style>
  <w:style w:type="paragraph" w:customStyle="1" w:styleId="xl75">
    <w:name w:val="xl75"/>
    <w:basedOn w:val="Normal"/>
    <w:rsid w:val="007A32BC"/>
    <w:pPr>
      <w:pBdr>
        <w:top w:val="none" w:sz="0" w:space="0" w:color="000000"/>
        <w:left w:val="none" w:sz="0" w:space="0" w:color="000000"/>
        <w:bottom w:val="none" w:sz="0" w:space="0" w:color="000000"/>
        <w:right w:val="single" w:sz="4" w:space="0" w:color="000000"/>
      </w:pBdr>
      <w:suppressAutoHyphens/>
      <w:spacing w:before="280" w:after="280"/>
      <w:jc w:val="center"/>
    </w:pPr>
    <w:rPr>
      <w:rFonts w:ascii="Arial" w:hAnsi="Arial" w:cs="Arial"/>
      <w:sz w:val="20"/>
      <w:szCs w:val="20"/>
      <w:lang w:eastAsia="zh-CN"/>
    </w:rPr>
  </w:style>
  <w:style w:type="paragraph" w:customStyle="1" w:styleId="xl76">
    <w:name w:val="xl76"/>
    <w:basedOn w:val="Normal"/>
    <w:rsid w:val="007A32BC"/>
    <w:pPr>
      <w:pBdr>
        <w:top w:val="none" w:sz="0" w:space="0" w:color="000000"/>
        <w:left w:val="none" w:sz="0" w:space="0" w:color="000000"/>
        <w:bottom w:val="none" w:sz="0" w:space="0" w:color="000000"/>
        <w:right w:val="single" w:sz="4" w:space="0" w:color="000000"/>
      </w:pBdr>
      <w:suppressAutoHyphens/>
      <w:spacing w:before="280" w:after="280"/>
      <w:jc w:val="center"/>
    </w:pPr>
    <w:rPr>
      <w:rFonts w:ascii="Arial" w:hAnsi="Arial" w:cs="Arial"/>
      <w:sz w:val="20"/>
      <w:szCs w:val="20"/>
      <w:lang w:eastAsia="zh-CN"/>
    </w:rPr>
  </w:style>
  <w:style w:type="paragraph" w:customStyle="1" w:styleId="xl77">
    <w:name w:val="xl77"/>
    <w:basedOn w:val="Normal"/>
    <w:rsid w:val="007A32BC"/>
    <w:pPr>
      <w:pBdr>
        <w:top w:val="none" w:sz="0" w:space="0" w:color="000000"/>
        <w:left w:val="single" w:sz="4" w:space="0" w:color="000000"/>
        <w:bottom w:val="single" w:sz="4" w:space="0" w:color="000000"/>
        <w:right w:val="none" w:sz="0" w:space="0" w:color="000000"/>
      </w:pBdr>
      <w:suppressAutoHyphens/>
      <w:spacing w:before="280" w:after="280"/>
    </w:pPr>
    <w:rPr>
      <w:rFonts w:ascii="Arial" w:hAnsi="Arial" w:cs="Arial"/>
      <w:sz w:val="20"/>
      <w:szCs w:val="20"/>
      <w:lang w:eastAsia="zh-CN"/>
    </w:rPr>
  </w:style>
  <w:style w:type="paragraph" w:customStyle="1" w:styleId="xl78">
    <w:name w:val="xl78"/>
    <w:basedOn w:val="Normal"/>
    <w:rsid w:val="007A32BC"/>
    <w:pPr>
      <w:pBdr>
        <w:top w:val="none" w:sz="0" w:space="0" w:color="000000"/>
        <w:left w:val="none" w:sz="0" w:space="0" w:color="000000"/>
        <w:bottom w:val="single" w:sz="4" w:space="0" w:color="000000"/>
        <w:right w:val="none" w:sz="0" w:space="0" w:color="000000"/>
      </w:pBdr>
      <w:suppressAutoHyphens/>
      <w:spacing w:before="280" w:after="280"/>
    </w:pPr>
    <w:rPr>
      <w:rFonts w:ascii="Arial" w:hAnsi="Arial" w:cs="Arial"/>
      <w:sz w:val="20"/>
      <w:szCs w:val="20"/>
      <w:lang w:eastAsia="zh-CN"/>
    </w:rPr>
  </w:style>
  <w:style w:type="paragraph" w:customStyle="1" w:styleId="xl79">
    <w:name w:val="xl79"/>
    <w:basedOn w:val="Normal"/>
    <w:rsid w:val="007A32BC"/>
    <w:pPr>
      <w:pBdr>
        <w:top w:val="none" w:sz="0" w:space="0" w:color="000000"/>
        <w:left w:val="none" w:sz="0" w:space="0" w:color="000000"/>
        <w:bottom w:val="single" w:sz="4" w:space="0" w:color="000000"/>
        <w:right w:val="none" w:sz="0" w:space="0" w:color="000000"/>
      </w:pBdr>
      <w:suppressAutoHyphens/>
      <w:spacing w:before="280" w:after="280"/>
    </w:pPr>
    <w:rPr>
      <w:rFonts w:ascii="Arial" w:hAnsi="Arial" w:cs="Arial"/>
      <w:sz w:val="20"/>
      <w:szCs w:val="20"/>
      <w:lang w:eastAsia="zh-CN"/>
    </w:rPr>
  </w:style>
  <w:style w:type="paragraph" w:customStyle="1" w:styleId="xl80">
    <w:name w:val="xl80"/>
    <w:basedOn w:val="Normal"/>
    <w:rsid w:val="007A32BC"/>
    <w:pPr>
      <w:pBdr>
        <w:top w:val="none" w:sz="0" w:space="0" w:color="000000"/>
        <w:left w:val="none" w:sz="0" w:space="0" w:color="000000"/>
        <w:bottom w:val="single" w:sz="4" w:space="0" w:color="000000"/>
        <w:right w:val="single" w:sz="4" w:space="0" w:color="000000"/>
      </w:pBdr>
      <w:shd w:val="clear" w:color="auto" w:fill="D8D8D8"/>
      <w:suppressAutoHyphens/>
      <w:spacing w:before="280" w:after="280"/>
      <w:jc w:val="center"/>
    </w:pPr>
    <w:rPr>
      <w:rFonts w:ascii="Arial" w:hAnsi="Arial" w:cs="Arial"/>
      <w:b/>
      <w:bCs/>
      <w:sz w:val="20"/>
      <w:szCs w:val="20"/>
      <w:lang w:eastAsia="zh-CN"/>
    </w:rPr>
  </w:style>
  <w:style w:type="paragraph" w:customStyle="1" w:styleId="xl81">
    <w:name w:val="xl81"/>
    <w:basedOn w:val="Normal"/>
    <w:rsid w:val="007A32BC"/>
    <w:pPr>
      <w:pBdr>
        <w:top w:val="none" w:sz="0" w:space="0" w:color="000000"/>
        <w:left w:val="none" w:sz="0" w:space="0" w:color="000000"/>
        <w:bottom w:val="single" w:sz="4" w:space="0" w:color="000000"/>
        <w:right w:val="single" w:sz="4" w:space="0" w:color="000000"/>
      </w:pBdr>
      <w:suppressAutoHyphens/>
      <w:spacing w:before="280" w:after="280"/>
      <w:jc w:val="center"/>
    </w:pPr>
    <w:rPr>
      <w:rFonts w:ascii="Arial" w:hAnsi="Arial" w:cs="Arial"/>
      <w:b/>
      <w:bCs/>
      <w:sz w:val="20"/>
      <w:szCs w:val="20"/>
      <w:lang w:eastAsia="zh-CN"/>
    </w:rPr>
  </w:style>
  <w:style w:type="paragraph" w:customStyle="1" w:styleId="xl82">
    <w:name w:val="xl82"/>
    <w:basedOn w:val="Normal"/>
    <w:rsid w:val="007A32BC"/>
    <w:pPr>
      <w:pBdr>
        <w:top w:val="single" w:sz="4" w:space="0" w:color="000000"/>
        <w:left w:val="single" w:sz="4" w:space="0" w:color="000000"/>
        <w:bottom w:val="single" w:sz="4" w:space="0" w:color="000000"/>
        <w:right w:val="single" w:sz="4" w:space="0" w:color="000000"/>
      </w:pBdr>
      <w:shd w:val="clear" w:color="auto" w:fill="D8D8D8"/>
      <w:suppressAutoHyphens/>
      <w:spacing w:before="280" w:after="280"/>
      <w:jc w:val="center"/>
    </w:pPr>
    <w:rPr>
      <w:rFonts w:ascii="Arial" w:hAnsi="Arial" w:cs="Arial"/>
      <w:b/>
      <w:bCs/>
      <w:sz w:val="20"/>
      <w:szCs w:val="20"/>
      <w:lang w:eastAsia="zh-CN"/>
    </w:rPr>
  </w:style>
  <w:style w:type="paragraph" w:customStyle="1" w:styleId="xl83">
    <w:name w:val="xl83"/>
    <w:basedOn w:val="Normal"/>
    <w:rsid w:val="007A32BC"/>
    <w:pPr>
      <w:pBdr>
        <w:top w:val="single" w:sz="4" w:space="0" w:color="000000"/>
        <w:left w:val="single" w:sz="4" w:space="0" w:color="000000"/>
        <w:bottom w:val="single" w:sz="4" w:space="0" w:color="000000"/>
        <w:right w:val="single" w:sz="4" w:space="0" w:color="000000"/>
      </w:pBdr>
      <w:shd w:val="clear" w:color="auto" w:fill="D8D8D8"/>
      <w:suppressAutoHyphens/>
      <w:spacing w:before="280" w:after="280"/>
      <w:jc w:val="center"/>
    </w:pPr>
    <w:rPr>
      <w:rFonts w:ascii="Arial" w:hAnsi="Arial" w:cs="Arial"/>
      <w:b/>
      <w:bCs/>
      <w:sz w:val="20"/>
      <w:szCs w:val="20"/>
      <w:lang w:eastAsia="zh-CN"/>
    </w:rPr>
  </w:style>
  <w:style w:type="paragraph" w:customStyle="1" w:styleId="xl84">
    <w:name w:val="xl84"/>
    <w:basedOn w:val="Normal"/>
    <w:rsid w:val="007A32BC"/>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20"/>
      <w:szCs w:val="20"/>
      <w:lang w:eastAsia="zh-CN"/>
    </w:rPr>
  </w:style>
  <w:style w:type="paragraph" w:customStyle="1" w:styleId="xl85">
    <w:name w:val="xl85"/>
    <w:basedOn w:val="Normal"/>
    <w:rsid w:val="007A32BC"/>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sz w:val="20"/>
      <w:szCs w:val="20"/>
      <w:lang w:eastAsia="zh-CN"/>
    </w:rPr>
  </w:style>
  <w:style w:type="paragraph" w:customStyle="1" w:styleId="xl86">
    <w:name w:val="xl86"/>
    <w:basedOn w:val="Normal"/>
    <w:rsid w:val="007A32BC"/>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sz w:val="20"/>
      <w:szCs w:val="20"/>
      <w:lang w:eastAsia="zh-CN"/>
    </w:rPr>
  </w:style>
  <w:style w:type="paragraph" w:customStyle="1" w:styleId="xl87">
    <w:name w:val="xl87"/>
    <w:basedOn w:val="Normal"/>
    <w:rsid w:val="007A32BC"/>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sz w:val="20"/>
      <w:szCs w:val="20"/>
      <w:lang w:eastAsia="zh-CN"/>
    </w:rPr>
  </w:style>
  <w:style w:type="paragraph" w:customStyle="1" w:styleId="xl88">
    <w:name w:val="xl88"/>
    <w:basedOn w:val="Normal"/>
    <w:rsid w:val="007A32BC"/>
    <w:pPr>
      <w:pBdr>
        <w:top w:val="single" w:sz="4" w:space="0" w:color="000000"/>
        <w:left w:val="single" w:sz="4" w:space="0" w:color="000000"/>
        <w:bottom w:val="none" w:sz="0" w:space="0" w:color="000000"/>
        <w:right w:val="single" w:sz="4" w:space="0" w:color="000000"/>
      </w:pBdr>
      <w:suppressAutoHyphens/>
      <w:spacing w:before="280" w:after="280"/>
      <w:jc w:val="center"/>
    </w:pPr>
    <w:rPr>
      <w:rFonts w:ascii="Arial" w:hAnsi="Arial" w:cs="Arial"/>
      <w:sz w:val="20"/>
      <w:szCs w:val="20"/>
      <w:lang w:eastAsia="zh-CN"/>
    </w:rPr>
  </w:style>
  <w:style w:type="paragraph" w:customStyle="1" w:styleId="xl89">
    <w:name w:val="xl89"/>
    <w:basedOn w:val="Normal"/>
    <w:rsid w:val="007A32BC"/>
    <w:pPr>
      <w:pBdr>
        <w:top w:val="single" w:sz="4" w:space="0" w:color="000000"/>
        <w:left w:val="single" w:sz="4" w:space="0" w:color="000000"/>
        <w:bottom w:val="none" w:sz="0" w:space="0" w:color="000000"/>
        <w:right w:val="single" w:sz="4" w:space="0" w:color="000000"/>
      </w:pBdr>
      <w:suppressAutoHyphens/>
      <w:spacing w:before="280" w:after="280"/>
    </w:pPr>
    <w:rPr>
      <w:rFonts w:ascii="Arial" w:hAnsi="Arial" w:cs="Arial"/>
      <w:sz w:val="20"/>
      <w:szCs w:val="20"/>
      <w:lang w:eastAsia="zh-CN"/>
    </w:rPr>
  </w:style>
  <w:style w:type="paragraph" w:customStyle="1" w:styleId="xl90">
    <w:name w:val="xl90"/>
    <w:basedOn w:val="Normal"/>
    <w:rsid w:val="007A32BC"/>
    <w:pPr>
      <w:pBdr>
        <w:top w:val="single" w:sz="4" w:space="0" w:color="000000"/>
        <w:left w:val="single" w:sz="4" w:space="0" w:color="000000"/>
        <w:bottom w:val="none" w:sz="0" w:space="0" w:color="000000"/>
        <w:right w:val="single" w:sz="4" w:space="0" w:color="000000"/>
      </w:pBdr>
      <w:suppressAutoHyphens/>
      <w:spacing w:before="280" w:after="280"/>
      <w:jc w:val="center"/>
    </w:pPr>
    <w:rPr>
      <w:rFonts w:ascii="Arial" w:hAnsi="Arial" w:cs="Arial"/>
      <w:sz w:val="20"/>
      <w:szCs w:val="20"/>
      <w:lang w:eastAsia="zh-CN"/>
    </w:rPr>
  </w:style>
  <w:style w:type="paragraph" w:customStyle="1" w:styleId="xl91">
    <w:name w:val="xl91"/>
    <w:basedOn w:val="Normal"/>
    <w:rsid w:val="007A32BC"/>
    <w:pPr>
      <w:pBdr>
        <w:top w:val="single" w:sz="4" w:space="0" w:color="000000"/>
        <w:left w:val="none" w:sz="0" w:space="0" w:color="000000"/>
        <w:bottom w:val="single" w:sz="4" w:space="0" w:color="000000"/>
        <w:right w:val="single" w:sz="4" w:space="0" w:color="000000"/>
      </w:pBdr>
      <w:suppressAutoHyphens/>
      <w:spacing w:before="280" w:after="280"/>
      <w:jc w:val="center"/>
    </w:pPr>
    <w:rPr>
      <w:rFonts w:ascii="Arial" w:hAnsi="Arial" w:cs="Arial"/>
      <w:sz w:val="20"/>
      <w:szCs w:val="20"/>
      <w:lang w:eastAsia="zh-CN"/>
    </w:rPr>
  </w:style>
  <w:style w:type="paragraph" w:customStyle="1" w:styleId="xl92">
    <w:name w:val="xl92"/>
    <w:basedOn w:val="Normal"/>
    <w:rsid w:val="007A32BC"/>
    <w:pPr>
      <w:pBdr>
        <w:top w:val="none" w:sz="0" w:space="0" w:color="000000"/>
        <w:left w:val="single" w:sz="4" w:space="0" w:color="000000"/>
        <w:bottom w:val="single" w:sz="4" w:space="0" w:color="000000"/>
        <w:right w:val="single" w:sz="4" w:space="0" w:color="000000"/>
      </w:pBdr>
      <w:suppressAutoHyphens/>
      <w:spacing w:before="280" w:after="280"/>
    </w:pPr>
    <w:rPr>
      <w:rFonts w:ascii="Arial" w:hAnsi="Arial" w:cs="Arial"/>
      <w:sz w:val="20"/>
      <w:szCs w:val="20"/>
      <w:lang w:eastAsia="zh-CN"/>
    </w:rPr>
  </w:style>
  <w:style w:type="paragraph" w:customStyle="1" w:styleId="xl93">
    <w:name w:val="xl93"/>
    <w:basedOn w:val="Normal"/>
    <w:rsid w:val="007A32BC"/>
    <w:pPr>
      <w:pBdr>
        <w:top w:val="none" w:sz="0" w:space="0" w:color="000000"/>
        <w:left w:val="single" w:sz="4" w:space="0" w:color="000000"/>
        <w:bottom w:val="single" w:sz="4" w:space="0" w:color="000000"/>
        <w:right w:val="single" w:sz="4" w:space="0" w:color="000000"/>
      </w:pBdr>
      <w:suppressAutoHyphens/>
      <w:spacing w:before="280" w:after="280"/>
      <w:jc w:val="center"/>
    </w:pPr>
    <w:rPr>
      <w:rFonts w:ascii="Arial" w:hAnsi="Arial" w:cs="Arial"/>
      <w:sz w:val="20"/>
      <w:szCs w:val="20"/>
      <w:lang w:eastAsia="zh-CN"/>
    </w:rPr>
  </w:style>
  <w:style w:type="paragraph" w:customStyle="1" w:styleId="xl94">
    <w:name w:val="xl94"/>
    <w:basedOn w:val="Normal"/>
    <w:rsid w:val="007A32BC"/>
    <w:pPr>
      <w:pBdr>
        <w:top w:val="none" w:sz="0" w:space="0" w:color="000000"/>
        <w:left w:val="single" w:sz="4" w:space="0" w:color="000000"/>
        <w:bottom w:val="single" w:sz="4" w:space="0" w:color="000000"/>
        <w:right w:val="single" w:sz="4" w:space="0" w:color="000000"/>
      </w:pBdr>
      <w:suppressAutoHyphens/>
      <w:spacing w:before="280" w:after="280"/>
      <w:jc w:val="center"/>
    </w:pPr>
    <w:rPr>
      <w:rFonts w:ascii="Arial" w:hAnsi="Arial" w:cs="Arial"/>
      <w:sz w:val="20"/>
      <w:szCs w:val="20"/>
      <w:lang w:eastAsia="zh-CN"/>
    </w:rPr>
  </w:style>
  <w:style w:type="paragraph" w:customStyle="1" w:styleId="xl95">
    <w:name w:val="xl95"/>
    <w:basedOn w:val="Normal"/>
    <w:rsid w:val="007A32BC"/>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20"/>
      <w:szCs w:val="20"/>
      <w:lang w:eastAsia="zh-CN"/>
    </w:rPr>
  </w:style>
  <w:style w:type="paragraph" w:customStyle="1" w:styleId="xl96">
    <w:name w:val="xl96"/>
    <w:basedOn w:val="Normal"/>
    <w:rsid w:val="007A32BC"/>
    <w:pPr>
      <w:pBdr>
        <w:top w:val="single" w:sz="4" w:space="0" w:color="000000"/>
        <w:left w:val="single" w:sz="4" w:space="0" w:color="000000"/>
        <w:bottom w:val="none" w:sz="0" w:space="0" w:color="000000"/>
        <w:right w:val="none" w:sz="0" w:space="0" w:color="000000"/>
      </w:pBdr>
      <w:suppressAutoHyphens/>
      <w:spacing w:before="280" w:after="280"/>
    </w:pPr>
    <w:rPr>
      <w:rFonts w:ascii="Arial" w:hAnsi="Arial" w:cs="Arial"/>
      <w:sz w:val="20"/>
      <w:szCs w:val="20"/>
      <w:lang w:eastAsia="zh-CN"/>
    </w:rPr>
  </w:style>
  <w:style w:type="paragraph" w:customStyle="1" w:styleId="xl97">
    <w:name w:val="xl97"/>
    <w:basedOn w:val="Normal"/>
    <w:rsid w:val="007A32BC"/>
    <w:pPr>
      <w:pBdr>
        <w:top w:val="single" w:sz="4" w:space="0" w:color="000000"/>
        <w:left w:val="none" w:sz="0" w:space="0" w:color="000000"/>
        <w:bottom w:val="none" w:sz="0" w:space="0" w:color="000000"/>
        <w:right w:val="none" w:sz="0" w:space="0" w:color="000000"/>
      </w:pBdr>
      <w:suppressAutoHyphens/>
      <w:spacing w:before="280" w:after="280"/>
      <w:jc w:val="center"/>
    </w:pPr>
    <w:rPr>
      <w:rFonts w:ascii="Arial" w:hAnsi="Arial" w:cs="Arial"/>
      <w:sz w:val="20"/>
      <w:szCs w:val="20"/>
      <w:lang w:eastAsia="zh-CN"/>
    </w:rPr>
  </w:style>
  <w:style w:type="paragraph" w:customStyle="1" w:styleId="xl98">
    <w:name w:val="xl98"/>
    <w:basedOn w:val="Normal"/>
    <w:rsid w:val="007A32BC"/>
    <w:pPr>
      <w:pBdr>
        <w:top w:val="single" w:sz="4" w:space="0" w:color="000000"/>
        <w:left w:val="none" w:sz="0" w:space="0" w:color="000000"/>
        <w:bottom w:val="none" w:sz="0" w:space="0" w:color="000000"/>
        <w:right w:val="single" w:sz="4" w:space="0" w:color="000000"/>
      </w:pBdr>
      <w:suppressAutoHyphens/>
      <w:spacing w:before="280" w:after="280"/>
      <w:jc w:val="center"/>
    </w:pPr>
    <w:rPr>
      <w:rFonts w:ascii="Arial" w:hAnsi="Arial" w:cs="Arial"/>
      <w:sz w:val="20"/>
      <w:szCs w:val="20"/>
      <w:lang w:eastAsia="zh-CN"/>
    </w:rPr>
  </w:style>
  <w:style w:type="paragraph" w:customStyle="1" w:styleId="xl99">
    <w:name w:val="xl99"/>
    <w:basedOn w:val="Normal"/>
    <w:rsid w:val="007A32BC"/>
    <w:pPr>
      <w:suppressAutoHyphens/>
      <w:spacing w:before="280" w:after="280"/>
    </w:pPr>
    <w:rPr>
      <w:rFonts w:ascii="Arial" w:hAnsi="Arial" w:cs="Arial"/>
      <w:sz w:val="20"/>
      <w:szCs w:val="20"/>
      <w:lang w:eastAsia="zh-CN"/>
    </w:rPr>
  </w:style>
  <w:style w:type="paragraph" w:customStyle="1" w:styleId="xl100">
    <w:name w:val="xl100"/>
    <w:basedOn w:val="Normal"/>
    <w:rsid w:val="007A32BC"/>
    <w:pPr>
      <w:suppressAutoHyphens/>
      <w:spacing w:before="280" w:after="280"/>
    </w:pPr>
    <w:rPr>
      <w:rFonts w:ascii="Arial" w:hAnsi="Arial" w:cs="Arial"/>
      <w:sz w:val="20"/>
      <w:szCs w:val="20"/>
      <w:lang w:eastAsia="zh-CN"/>
    </w:rPr>
  </w:style>
  <w:style w:type="paragraph" w:customStyle="1" w:styleId="xl101">
    <w:name w:val="xl101"/>
    <w:basedOn w:val="Normal"/>
    <w:rsid w:val="007A32BC"/>
    <w:pPr>
      <w:suppressAutoHyphens/>
      <w:spacing w:before="280" w:after="280"/>
      <w:jc w:val="center"/>
    </w:pPr>
    <w:rPr>
      <w:rFonts w:ascii="Arial" w:hAnsi="Arial" w:cs="Arial"/>
      <w:b/>
      <w:bCs/>
      <w:sz w:val="20"/>
      <w:szCs w:val="20"/>
      <w:lang w:eastAsia="zh-CN"/>
    </w:rPr>
  </w:style>
  <w:style w:type="paragraph" w:customStyle="1" w:styleId="xl102">
    <w:name w:val="xl102"/>
    <w:basedOn w:val="Normal"/>
    <w:rsid w:val="007A32BC"/>
    <w:pPr>
      <w:pBdr>
        <w:top w:val="single" w:sz="4" w:space="0" w:color="000000"/>
        <w:left w:val="none" w:sz="0" w:space="0" w:color="000000"/>
        <w:bottom w:val="none" w:sz="0" w:space="0" w:color="000000"/>
        <w:right w:val="none" w:sz="0" w:space="0" w:color="000000"/>
      </w:pBdr>
      <w:suppressAutoHyphens/>
      <w:spacing w:before="280" w:after="280"/>
    </w:pPr>
    <w:rPr>
      <w:rFonts w:ascii="Arial" w:hAnsi="Arial" w:cs="Arial"/>
      <w:sz w:val="20"/>
      <w:szCs w:val="20"/>
      <w:lang w:eastAsia="zh-CN"/>
    </w:rPr>
  </w:style>
  <w:style w:type="paragraph" w:customStyle="1" w:styleId="xl103">
    <w:name w:val="xl103"/>
    <w:basedOn w:val="Normal"/>
    <w:rsid w:val="007A32BC"/>
    <w:pPr>
      <w:pBdr>
        <w:top w:val="single" w:sz="4" w:space="0" w:color="000000"/>
        <w:left w:val="none" w:sz="0" w:space="0" w:color="000000"/>
        <w:bottom w:val="none" w:sz="0" w:space="0" w:color="000000"/>
        <w:right w:val="none" w:sz="0" w:space="0" w:color="000000"/>
      </w:pBdr>
      <w:suppressAutoHyphens/>
      <w:spacing w:before="280" w:after="280"/>
    </w:pPr>
    <w:rPr>
      <w:rFonts w:ascii="Arial" w:hAnsi="Arial" w:cs="Arial"/>
      <w:sz w:val="20"/>
      <w:szCs w:val="20"/>
      <w:lang w:eastAsia="zh-CN"/>
    </w:rPr>
  </w:style>
  <w:style w:type="paragraph" w:customStyle="1" w:styleId="xl104">
    <w:name w:val="xl104"/>
    <w:basedOn w:val="Normal"/>
    <w:rsid w:val="007A32BC"/>
    <w:pPr>
      <w:pBdr>
        <w:top w:val="single" w:sz="4" w:space="0" w:color="000000"/>
        <w:left w:val="single" w:sz="4" w:space="0" w:color="000000"/>
        <w:bottom w:val="none" w:sz="0" w:space="0" w:color="000000"/>
        <w:right w:val="none" w:sz="0" w:space="0" w:color="000000"/>
      </w:pBdr>
      <w:suppressAutoHyphens/>
      <w:spacing w:before="280" w:after="280"/>
      <w:jc w:val="center"/>
    </w:pPr>
    <w:rPr>
      <w:rFonts w:ascii="Arial" w:hAnsi="Arial" w:cs="Arial"/>
      <w:b/>
      <w:bCs/>
      <w:sz w:val="20"/>
      <w:szCs w:val="20"/>
      <w:lang w:eastAsia="zh-CN"/>
    </w:rPr>
  </w:style>
  <w:style w:type="paragraph" w:customStyle="1" w:styleId="xl105">
    <w:name w:val="xl105"/>
    <w:basedOn w:val="Normal"/>
    <w:rsid w:val="007A32BC"/>
    <w:pPr>
      <w:pBdr>
        <w:top w:val="single" w:sz="4" w:space="0" w:color="000000"/>
        <w:left w:val="none" w:sz="0" w:space="0" w:color="000000"/>
        <w:bottom w:val="none" w:sz="0" w:space="0" w:color="000000"/>
        <w:right w:val="none" w:sz="0" w:space="0" w:color="000000"/>
      </w:pBdr>
      <w:suppressAutoHyphens/>
      <w:spacing w:before="280" w:after="280"/>
      <w:jc w:val="center"/>
    </w:pPr>
    <w:rPr>
      <w:rFonts w:ascii="Arial" w:hAnsi="Arial" w:cs="Arial"/>
      <w:b/>
      <w:bCs/>
      <w:sz w:val="20"/>
      <w:szCs w:val="20"/>
      <w:lang w:eastAsia="zh-CN"/>
    </w:rPr>
  </w:style>
  <w:style w:type="paragraph" w:customStyle="1" w:styleId="xl106">
    <w:name w:val="xl106"/>
    <w:basedOn w:val="Normal"/>
    <w:rsid w:val="007A32BC"/>
    <w:pPr>
      <w:pBdr>
        <w:top w:val="none" w:sz="0" w:space="0" w:color="000000"/>
        <w:left w:val="none" w:sz="0" w:space="0" w:color="000000"/>
        <w:bottom w:val="single" w:sz="4" w:space="0" w:color="000000"/>
        <w:right w:val="none" w:sz="0" w:space="0" w:color="000000"/>
      </w:pBdr>
      <w:suppressAutoHyphens/>
      <w:spacing w:before="280" w:after="280"/>
      <w:jc w:val="center"/>
    </w:pPr>
    <w:rPr>
      <w:rFonts w:ascii="Arial" w:hAnsi="Arial" w:cs="Arial"/>
      <w:sz w:val="20"/>
      <w:szCs w:val="20"/>
      <w:lang w:eastAsia="zh-CN"/>
    </w:rPr>
  </w:style>
  <w:style w:type="paragraph" w:customStyle="1" w:styleId="xl107">
    <w:name w:val="xl107"/>
    <w:basedOn w:val="Normal"/>
    <w:rsid w:val="007A32BC"/>
    <w:pPr>
      <w:pBdr>
        <w:top w:val="none" w:sz="0" w:space="0" w:color="000000"/>
        <w:left w:val="none" w:sz="0" w:space="0" w:color="000000"/>
        <w:bottom w:val="single" w:sz="4" w:space="0" w:color="000000"/>
        <w:right w:val="none" w:sz="0" w:space="0" w:color="000000"/>
      </w:pBdr>
      <w:suppressAutoHyphens/>
      <w:spacing w:before="280" w:after="280"/>
    </w:pPr>
    <w:rPr>
      <w:rFonts w:ascii="Arial" w:hAnsi="Arial" w:cs="Arial"/>
      <w:sz w:val="20"/>
      <w:szCs w:val="20"/>
      <w:lang w:eastAsia="zh-CN"/>
    </w:rPr>
  </w:style>
  <w:style w:type="paragraph" w:customStyle="1" w:styleId="xl108">
    <w:name w:val="xl108"/>
    <w:basedOn w:val="Normal"/>
    <w:rsid w:val="007A32BC"/>
    <w:pPr>
      <w:pBdr>
        <w:top w:val="single" w:sz="4" w:space="0" w:color="000000"/>
        <w:left w:val="none" w:sz="0" w:space="0" w:color="000000"/>
        <w:bottom w:val="none" w:sz="0" w:space="0" w:color="000000"/>
        <w:right w:val="none" w:sz="0" w:space="0" w:color="000000"/>
      </w:pBdr>
      <w:suppressAutoHyphens/>
      <w:spacing w:before="280" w:after="280"/>
    </w:pPr>
    <w:rPr>
      <w:rFonts w:ascii="Arial" w:hAnsi="Arial" w:cs="Arial"/>
      <w:b/>
      <w:bCs/>
      <w:sz w:val="20"/>
      <w:szCs w:val="20"/>
      <w:lang w:eastAsia="zh-CN"/>
    </w:rPr>
  </w:style>
  <w:style w:type="paragraph" w:customStyle="1" w:styleId="xl109">
    <w:name w:val="xl109"/>
    <w:basedOn w:val="Normal"/>
    <w:rsid w:val="007A32BC"/>
    <w:pPr>
      <w:pBdr>
        <w:top w:val="single" w:sz="4" w:space="0" w:color="000000"/>
        <w:left w:val="none" w:sz="0" w:space="0" w:color="000000"/>
        <w:bottom w:val="none" w:sz="0" w:space="0" w:color="000000"/>
        <w:right w:val="single" w:sz="4" w:space="0" w:color="000000"/>
      </w:pBdr>
      <w:suppressAutoHyphens/>
      <w:spacing w:before="280" w:after="280"/>
    </w:pPr>
    <w:rPr>
      <w:rFonts w:ascii="Arial" w:hAnsi="Arial" w:cs="Arial"/>
      <w:b/>
      <w:bCs/>
      <w:sz w:val="20"/>
      <w:szCs w:val="20"/>
      <w:lang w:eastAsia="zh-CN"/>
    </w:rPr>
  </w:style>
  <w:style w:type="paragraph" w:customStyle="1" w:styleId="xl110">
    <w:name w:val="xl110"/>
    <w:basedOn w:val="Normal"/>
    <w:rsid w:val="007A32BC"/>
    <w:pPr>
      <w:pBdr>
        <w:top w:val="none" w:sz="0" w:space="0" w:color="000000"/>
        <w:left w:val="none" w:sz="0" w:space="0" w:color="000000"/>
        <w:bottom w:val="none" w:sz="0" w:space="0" w:color="000000"/>
        <w:right w:val="single" w:sz="4" w:space="0" w:color="000000"/>
      </w:pBdr>
      <w:suppressAutoHyphens/>
      <w:spacing w:before="280" w:after="280"/>
    </w:pPr>
    <w:rPr>
      <w:rFonts w:ascii="Arial" w:hAnsi="Arial" w:cs="Arial"/>
      <w:sz w:val="20"/>
      <w:szCs w:val="20"/>
      <w:lang w:eastAsia="zh-CN"/>
    </w:rPr>
  </w:style>
  <w:style w:type="paragraph" w:customStyle="1" w:styleId="xl111">
    <w:name w:val="xl111"/>
    <w:basedOn w:val="Normal"/>
    <w:rsid w:val="007A32BC"/>
    <w:pPr>
      <w:pBdr>
        <w:top w:val="single" w:sz="4" w:space="0" w:color="000000"/>
        <w:left w:val="none" w:sz="0" w:space="0" w:color="000000"/>
        <w:bottom w:val="none" w:sz="0" w:space="0" w:color="000000"/>
        <w:right w:val="none" w:sz="0" w:space="0" w:color="000000"/>
      </w:pBdr>
      <w:suppressAutoHyphens/>
      <w:spacing w:before="280" w:after="280"/>
    </w:pPr>
    <w:rPr>
      <w:rFonts w:ascii="Arial" w:hAnsi="Arial" w:cs="Arial"/>
      <w:b/>
      <w:bCs/>
      <w:sz w:val="20"/>
      <w:szCs w:val="20"/>
      <w:lang w:eastAsia="zh-CN"/>
    </w:rPr>
  </w:style>
  <w:style w:type="paragraph" w:customStyle="1" w:styleId="xl112">
    <w:name w:val="xl112"/>
    <w:basedOn w:val="Normal"/>
    <w:rsid w:val="007A32BC"/>
    <w:pPr>
      <w:suppressAutoHyphens/>
      <w:spacing w:before="280" w:after="280"/>
    </w:pPr>
    <w:rPr>
      <w:rFonts w:ascii="Arial" w:hAnsi="Arial" w:cs="Arial"/>
      <w:sz w:val="20"/>
      <w:szCs w:val="20"/>
      <w:lang w:eastAsia="zh-CN"/>
    </w:rPr>
  </w:style>
  <w:style w:type="paragraph" w:customStyle="1" w:styleId="xl113">
    <w:name w:val="xl113"/>
    <w:basedOn w:val="Normal"/>
    <w:rsid w:val="007A32BC"/>
    <w:pPr>
      <w:suppressAutoHyphens/>
      <w:spacing w:before="280" w:after="280"/>
    </w:pPr>
    <w:rPr>
      <w:rFonts w:ascii="Arial" w:hAnsi="Arial" w:cs="Arial"/>
      <w:sz w:val="20"/>
      <w:szCs w:val="20"/>
      <w:lang w:eastAsia="zh-CN"/>
    </w:rPr>
  </w:style>
  <w:style w:type="paragraph" w:customStyle="1" w:styleId="xl114">
    <w:name w:val="xl114"/>
    <w:basedOn w:val="Normal"/>
    <w:rsid w:val="007A32BC"/>
    <w:pPr>
      <w:pBdr>
        <w:top w:val="single" w:sz="4" w:space="0" w:color="000000"/>
        <w:left w:val="none" w:sz="0" w:space="0" w:color="000000"/>
        <w:bottom w:val="none" w:sz="0" w:space="0" w:color="000000"/>
        <w:right w:val="single" w:sz="4" w:space="0" w:color="000000"/>
      </w:pBdr>
      <w:suppressAutoHyphens/>
      <w:spacing w:before="280" w:after="280"/>
      <w:jc w:val="center"/>
    </w:pPr>
    <w:rPr>
      <w:rFonts w:ascii="Arial" w:hAnsi="Arial" w:cs="Arial"/>
      <w:b/>
      <w:bCs/>
      <w:sz w:val="20"/>
      <w:szCs w:val="20"/>
      <w:lang w:eastAsia="zh-CN"/>
    </w:rPr>
  </w:style>
  <w:style w:type="paragraph" w:customStyle="1" w:styleId="xl115">
    <w:name w:val="xl115"/>
    <w:basedOn w:val="Normal"/>
    <w:rsid w:val="007A32BC"/>
    <w:pPr>
      <w:suppressAutoHyphens/>
      <w:spacing w:before="280" w:after="280"/>
    </w:pPr>
    <w:rPr>
      <w:rFonts w:ascii="Arial" w:hAnsi="Arial" w:cs="Arial"/>
      <w:b/>
      <w:bCs/>
      <w:sz w:val="20"/>
      <w:szCs w:val="20"/>
      <w:lang w:eastAsia="zh-CN"/>
    </w:rPr>
  </w:style>
  <w:style w:type="paragraph" w:customStyle="1" w:styleId="xl116">
    <w:name w:val="xl116"/>
    <w:basedOn w:val="Normal"/>
    <w:rsid w:val="007A32BC"/>
    <w:pPr>
      <w:suppressAutoHyphens/>
      <w:spacing w:before="280" w:after="280"/>
    </w:pPr>
    <w:rPr>
      <w:rFonts w:ascii="Arial" w:hAnsi="Arial" w:cs="Arial"/>
      <w:b/>
      <w:bCs/>
      <w:sz w:val="20"/>
      <w:szCs w:val="20"/>
      <w:lang w:eastAsia="zh-CN"/>
    </w:rPr>
  </w:style>
  <w:style w:type="paragraph" w:customStyle="1" w:styleId="xl117">
    <w:name w:val="xl117"/>
    <w:basedOn w:val="Normal"/>
    <w:rsid w:val="007A32BC"/>
    <w:pPr>
      <w:pBdr>
        <w:top w:val="single" w:sz="4" w:space="0" w:color="000000"/>
        <w:left w:val="single" w:sz="4" w:space="0" w:color="000000"/>
        <w:bottom w:val="single" w:sz="4" w:space="0" w:color="000000"/>
        <w:right w:val="none" w:sz="0" w:space="0" w:color="000000"/>
      </w:pBdr>
      <w:suppressAutoHyphens/>
      <w:spacing w:before="280" w:after="280"/>
    </w:pPr>
    <w:rPr>
      <w:rFonts w:ascii="Arial" w:hAnsi="Arial" w:cs="Arial"/>
      <w:b/>
      <w:bCs/>
      <w:sz w:val="20"/>
      <w:szCs w:val="20"/>
      <w:lang w:eastAsia="zh-CN"/>
    </w:rPr>
  </w:style>
  <w:style w:type="paragraph" w:customStyle="1" w:styleId="xl118">
    <w:name w:val="xl118"/>
    <w:basedOn w:val="Normal"/>
    <w:rsid w:val="007A32BC"/>
    <w:pPr>
      <w:pBdr>
        <w:top w:val="single" w:sz="4" w:space="0" w:color="000000"/>
        <w:left w:val="none" w:sz="0" w:space="0" w:color="000000"/>
        <w:bottom w:val="single" w:sz="4" w:space="0" w:color="000000"/>
        <w:right w:val="none" w:sz="0" w:space="0" w:color="000000"/>
      </w:pBdr>
      <w:suppressAutoHyphens/>
      <w:spacing w:before="280" w:after="280"/>
    </w:pPr>
    <w:rPr>
      <w:rFonts w:ascii="Arial" w:hAnsi="Arial" w:cs="Arial"/>
      <w:b/>
      <w:bCs/>
      <w:sz w:val="20"/>
      <w:szCs w:val="20"/>
      <w:lang w:eastAsia="zh-CN"/>
    </w:rPr>
  </w:style>
  <w:style w:type="paragraph" w:customStyle="1" w:styleId="xl119">
    <w:name w:val="xl119"/>
    <w:basedOn w:val="Normal"/>
    <w:rsid w:val="007A32BC"/>
    <w:pPr>
      <w:pBdr>
        <w:top w:val="single" w:sz="4" w:space="0" w:color="000000"/>
        <w:left w:val="none" w:sz="0" w:space="0" w:color="000000"/>
        <w:bottom w:val="single" w:sz="4" w:space="0" w:color="000000"/>
        <w:right w:val="single" w:sz="4" w:space="0" w:color="000000"/>
      </w:pBdr>
      <w:suppressAutoHyphens/>
      <w:spacing w:before="280" w:after="280"/>
      <w:jc w:val="center"/>
    </w:pPr>
    <w:rPr>
      <w:rFonts w:ascii="Arial" w:hAnsi="Arial" w:cs="Arial"/>
      <w:b/>
      <w:bCs/>
      <w:sz w:val="20"/>
      <w:szCs w:val="20"/>
      <w:lang w:eastAsia="zh-CN"/>
    </w:rPr>
  </w:style>
  <w:style w:type="paragraph" w:customStyle="1" w:styleId="xl120">
    <w:name w:val="xl120"/>
    <w:basedOn w:val="Normal"/>
    <w:rsid w:val="007A32BC"/>
    <w:pPr>
      <w:pBdr>
        <w:top w:val="single" w:sz="4" w:space="0" w:color="000000"/>
        <w:left w:val="none" w:sz="0" w:space="0" w:color="000000"/>
        <w:bottom w:val="single" w:sz="4" w:space="0" w:color="000000"/>
        <w:right w:val="single" w:sz="4" w:space="0" w:color="000000"/>
      </w:pBdr>
      <w:suppressAutoHyphens/>
      <w:spacing w:before="280" w:after="280"/>
    </w:pPr>
    <w:rPr>
      <w:rFonts w:ascii="Arial" w:hAnsi="Arial" w:cs="Arial"/>
      <w:b/>
      <w:bCs/>
      <w:sz w:val="20"/>
      <w:szCs w:val="20"/>
      <w:lang w:eastAsia="zh-CN"/>
    </w:rPr>
  </w:style>
  <w:style w:type="paragraph" w:customStyle="1" w:styleId="xl121">
    <w:name w:val="xl121"/>
    <w:basedOn w:val="Normal"/>
    <w:rsid w:val="007A32BC"/>
    <w:pPr>
      <w:pBdr>
        <w:top w:val="single" w:sz="4" w:space="0" w:color="000000"/>
        <w:left w:val="none" w:sz="0" w:space="0" w:color="000000"/>
        <w:bottom w:val="single" w:sz="4" w:space="0" w:color="000000"/>
        <w:right w:val="single" w:sz="4" w:space="0" w:color="000000"/>
      </w:pBdr>
      <w:suppressAutoHyphens/>
      <w:spacing w:before="280" w:after="280"/>
    </w:pPr>
    <w:rPr>
      <w:rFonts w:ascii="Arial" w:hAnsi="Arial" w:cs="Arial"/>
      <w:b/>
      <w:bCs/>
      <w:sz w:val="20"/>
      <w:szCs w:val="20"/>
      <w:lang w:eastAsia="zh-CN"/>
    </w:rPr>
  </w:style>
  <w:style w:type="paragraph" w:customStyle="1" w:styleId="xl122">
    <w:name w:val="xl122"/>
    <w:basedOn w:val="Normal"/>
    <w:rsid w:val="007A32BC"/>
    <w:pPr>
      <w:suppressAutoHyphens/>
      <w:spacing w:before="280" w:after="280"/>
      <w:jc w:val="center"/>
    </w:pPr>
    <w:rPr>
      <w:rFonts w:ascii="Arial" w:hAnsi="Arial" w:cs="Arial"/>
      <w:sz w:val="20"/>
      <w:szCs w:val="20"/>
      <w:lang w:eastAsia="zh-CN"/>
    </w:rPr>
  </w:style>
  <w:style w:type="paragraph" w:customStyle="1" w:styleId="xl123">
    <w:name w:val="xl123"/>
    <w:basedOn w:val="Normal"/>
    <w:rsid w:val="007A32BC"/>
    <w:pPr>
      <w:pBdr>
        <w:top w:val="single" w:sz="4" w:space="0" w:color="000000"/>
        <w:left w:val="none" w:sz="0" w:space="0" w:color="000000"/>
        <w:bottom w:val="none" w:sz="0" w:space="0" w:color="000000"/>
        <w:right w:val="single" w:sz="4" w:space="0" w:color="000000"/>
      </w:pBdr>
      <w:suppressAutoHyphens/>
      <w:spacing w:before="280" w:after="280"/>
      <w:jc w:val="center"/>
    </w:pPr>
    <w:rPr>
      <w:rFonts w:ascii="Arial" w:hAnsi="Arial" w:cs="Arial"/>
      <w:b/>
      <w:bCs/>
      <w:sz w:val="20"/>
      <w:szCs w:val="20"/>
      <w:lang w:eastAsia="zh-CN"/>
    </w:rPr>
  </w:style>
  <w:style w:type="paragraph" w:customStyle="1" w:styleId="xl124">
    <w:name w:val="xl124"/>
    <w:basedOn w:val="Normal"/>
    <w:rsid w:val="007A32BC"/>
    <w:pPr>
      <w:suppressAutoHyphens/>
      <w:spacing w:before="280" w:after="280"/>
    </w:pPr>
    <w:rPr>
      <w:rFonts w:ascii="Arial" w:hAnsi="Arial" w:cs="Arial"/>
      <w:b/>
      <w:bCs/>
      <w:sz w:val="20"/>
      <w:szCs w:val="20"/>
      <w:lang w:eastAsia="zh-CN"/>
    </w:rPr>
  </w:style>
  <w:style w:type="paragraph" w:customStyle="1" w:styleId="xl125">
    <w:name w:val="xl125"/>
    <w:basedOn w:val="Normal"/>
    <w:rsid w:val="007A32BC"/>
    <w:pPr>
      <w:pBdr>
        <w:top w:val="single" w:sz="4" w:space="0" w:color="000000"/>
        <w:left w:val="none" w:sz="0" w:space="0" w:color="000000"/>
        <w:bottom w:val="none" w:sz="0" w:space="0" w:color="000000"/>
        <w:right w:val="none" w:sz="0" w:space="0" w:color="000000"/>
      </w:pBdr>
      <w:suppressAutoHyphens/>
      <w:spacing w:before="280" w:after="280"/>
      <w:jc w:val="center"/>
    </w:pPr>
    <w:rPr>
      <w:rFonts w:ascii="Arial" w:hAnsi="Arial" w:cs="Arial"/>
      <w:sz w:val="20"/>
      <w:szCs w:val="20"/>
      <w:lang w:eastAsia="zh-CN"/>
    </w:rPr>
  </w:style>
  <w:style w:type="paragraph" w:customStyle="1" w:styleId="xl126">
    <w:name w:val="xl126"/>
    <w:basedOn w:val="Normal"/>
    <w:rsid w:val="007A32BC"/>
    <w:pPr>
      <w:pBdr>
        <w:top w:val="single" w:sz="4" w:space="0" w:color="000000"/>
        <w:left w:val="none" w:sz="0" w:space="0" w:color="000000"/>
        <w:bottom w:val="none" w:sz="0" w:space="0" w:color="000000"/>
        <w:right w:val="none" w:sz="0" w:space="0" w:color="000000"/>
      </w:pBdr>
      <w:suppressAutoHyphens/>
      <w:spacing w:before="280" w:after="280"/>
      <w:jc w:val="center"/>
    </w:pPr>
    <w:rPr>
      <w:rFonts w:ascii="Arial" w:hAnsi="Arial" w:cs="Arial"/>
      <w:b/>
      <w:bCs/>
      <w:sz w:val="20"/>
      <w:szCs w:val="20"/>
      <w:lang w:eastAsia="zh-CN"/>
    </w:rPr>
  </w:style>
  <w:style w:type="paragraph" w:customStyle="1" w:styleId="xl127">
    <w:name w:val="xl127"/>
    <w:basedOn w:val="Normal"/>
    <w:rsid w:val="007A32BC"/>
    <w:pPr>
      <w:pBdr>
        <w:top w:val="none" w:sz="0" w:space="0" w:color="000000"/>
        <w:left w:val="none" w:sz="0" w:space="0" w:color="000000"/>
        <w:bottom w:val="single" w:sz="4" w:space="0" w:color="000000"/>
        <w:right w:val="none" w:sz="0" w:space="0" w:color="000000"/>
      </w:pBdr>
      <w:shd w:val="clear" w:color="auto" w:fill="D8D8D8"/>
      <w:suppressAutoHyphens/>
      <w:spacing w:before="280" w:after="280"/>
    </w:pPr>
    <w:rPr>
      <w:rFonts w:ascii="Arial" w:hAnsi="Arial" w:cs="Arial"/>
      <w:b/>
      <w:bCs/>
      <w:sz w:val="20"/>
      <w:szCs w:val="20"/>
      <w:lang w:eastAsia="zh-CN"/>
    </w:rPr>
  </w:style>
  <w:style w:type="paragraph" w:customStyle="1" w:styleId="xl128">
    <w:name w:val="xl128"/>
    <w:basedOn w:val="Normal"/>
    <w:rsid w:val="007A32BC"/>
    <w:pPr>
      <w:pBdr>
        <w:top w:val="none" w:sz="0" w:space="0" w:color="000000"/>
        <w:left w:val="none" w:sz="0" w:space="0" w:color="000000"/>
        <w:bottom w:val="single" w:sz="4" w:space="0" w:color="000000"/>
        <w:right w:val="single" w:sz="4" w:space="0" w:color="000000"/>
      </w:pBdr>
      <w:suppressAutoHyphens/>
      <w:spacing w:before="280" w:after="280"/>
    </w:pPr>
    <w:rPr>
      <w:rFonts w:ascii="Arial" w:hAnsi="Arial" w:cs="Arial"/>
      <w:b/>
      <w:bCs/>
      <w:sz w:val="20"/>
      <w:szCs w:val="20"/>
      <w:lang w:eastAsia="zh-CN"/>
    </w:rPr>
  </w:style>
  <w:style w:type="paragraph" w:customStyle="1" w:styleId="xl129">
    <w:name w:val="xl129"/>
    <w:basedOn w:val="Normal"/>
    <w:rsid w:val="007A32BC"/>
    <w:pPr>
      <w:pBdr>
        <w:top w:val="none" w:sz="0" w:space="0" w:color="000000"/>
        <w:left w:val="none" w:sz="0" w:space="0" w:color="000000"/>
        <w:bottom w:val="single" w:sz="4" w:space="0" w:color="000000"/>
        <w:right w:val="none" w:sz="0" w:space="0" w:color="000000"/>
      </w:pBdr>
      <w:suppressAutoHyphens/>
      <w:spacing w:before="280" w:after="280"/>
    </w:pPr>
    <w:rPr>
      <w:rFonts w:ascii="Arial" w:hAnsi="Arial" w:cs="Arial"/>
      <w:b/>
      <w:bCs/>
      <w:sz w:val="20"/>
      <w:szCs w:val="20"/>
      <w:lang w:eastAsia="zh-CN"/>
    </w:rPr>
  </w:style>
  <w:style w:type="paragraph" w:customStyle="1" w:styleId="xl130">
    <w:name w:val="xl130"/>
    <w:basedOn w:val="Normal"/>
    <w:rsid w:val="007A32BC"/>
    <w:pPr>
      <w:pBdr>
        <w:top w:val="none" w:sz="0" w:space="0" w:color="000000"/>
        <w:left w:val="none" w:sz="0" w:space="0" w:color="000000"/>
        <w:bottom w:val="single" w:sz="4" w:space="0" w:color="000000"/>
        <w:right w:val="none" w:sz="0" w:space="0" w:color="000000"/>
      </w:pBdr>
      <w:suppressAutoHyphens/>
      <w:spacing w:before="280" w:after="280"/>
    </w:pPr>
    <w:rPr>
      <w:rFonts w:ascii="Arial" w:hAnsi="Arial" w:cs="Arial"/>
      <w:b/>
      <w:bCs/>
      <w:sz w:val="20"/>
      <w:szCs w:val="20"/>
      <w:lang w:eastAsia="zh-CN"/>
    </w:rPr>
  </w:style>
  <w:style w:type="paragraph" w:customStyle="1" w:styleId="xl131">
    <w:name w:val="xl131"/>
    <w:basedOn w:val="Normal"/>
    <w:rsid w:val="007A32BC"/>
    <w:pPr>
      <w:pBdr>
        <w:top w:val="none" w:sz="0" w:space="0" w:color="000000"/>
        <w:left w:val="none" w:sz="0" w:space="0" w:color="000000"/>
        <w:bottom w:val="single" w:sz="4" w:space="0" w:color="000000"/>
        <w:right w:val="single" w:sz="4" w:space="0" w:color="000000"/>
      </w:pBdr>
      <w:suppressAutoHyphens/>
      <w:spacing w:before="280" w:after="280"/>
      <w:jc w:val="center"/>
    </w:pPr>
    <w:rPr>
      <w:rFonts w:ascii="Arial" w:hAnsi="Arial" w:cs="Arial"/>
      <w:sz w:val="20"/>
      <w:szCs w:val="20"/>
      <w:lang w:eastAsia="zh-CN"/>
    </w:rPr>
  </w:style>
  <w:style w:type="paragraph" w:customStyle="1" w:styleId="xl132">
    <w:name w:val="xl132"/>
    <w:basedOn w:val="Normal"/>
    <w:rsid w:val="007A32BC"/>
    <w:pPr>
      <w:pBdr>
        <w:top w:val="none" w:sz="0" w:space="0" w:color="000000"/>
        <w:left w:val="none" w:sz="0" w:space="0" w:color="000000"/>
        <w:bottom w:val="single" w:sz="4" w:space="0" w:color="000000"/>
        <w:right w:val="none" w:sz="0" w:space="0" w:color="000000"/>
      </w:pBdr>
      <w:shd w:val="clear" w:color="auto" w:fill="D8D8D8"/>
      <w:suppressAutoHyphens/>
      <w:spacing w:before="280" w:after="280"/>
    </w:pPr>
    <w:rPr>
      <w:rFonts w:ascii="Arial" w:hAnsi="Arial" w:cs="Arial"/>
      <w:b/>
      <w:bCs/>
      <w:sz w:val="20"/>
      <w:szCs w:val="20"/>
      <w:lang w:eastAsia="zh-CN"/>
    </w:rPr>
  </w:style>
  <w:style w:type="paragraph" w:customStyle="1" w:styleId="xl133">
    <w:name w:val="xl133"/>
    <w:basedOn w:val="Normal"/>
    <w:rsid w:val="007A32BC"/>
    <w:pPr>
      <w:suppressAutoHyphens/>
      <w:spacing w:before="280" w:after="280"/>
      <w:jc w:val="right"/>
    </w:pPr>
    <w:rPr>
      <w:rFonts w:ascii="Arial" w:hAnsi="Arial" w:cs="Arial"/>
      <w:sz w:val="20"/>
      <w:szCs w:val="20"/>
      <w:lang w:eastAsia="zh-CN"/>
    </w:rPr>
  </w:style>
  <w:style w:type="paragraph" w:customStyle="1" w:styleId="xl134">
    <w:name w:val="xl134"/>
    <w:basedOn w:val="Normal"/>
    <w:rsid w:val="007A32BC"/>
    <w:pPr>
      <w:pBdr>
        <w:top w:val="single" w:sz="4" w:space="0" w:color="000000"/>
        <w:left w:val="none" w:sz="0" w:space="0" w:color="000000"/>
        <w:bottom w:val="single" w:sz="4" w:space="0" w:color="000000"/>
        <w:right w:val="none" w:sz="0" w:space="0" w:color="000000"/>
      </w:pBdr>
      <w:suppressAutoHyphens/>
      <w:spacing w:before="280" w:after="280"/>
    </w:pPr>
    <w:rPr>
      <w:rFonts w:ascii="Arial" w:hAnsi="Arial" w:cs="Arial"/>
      <w:b/>
      <w:bCs/>
      <w:sz w:val="20"/>
      <w:szCs w:val="20"/>
      <w:lang w:eastAsia="zh-CN"/>
    </w:rPr>
  </w:style>
  <w:style w:type="paragraph" w:customStyle="1" w:styleId="xl135">
    <w:name w:val="xl135"/>
    <w:basedOn w:val="Normal"/>
    <w:rsid w:val="007A32BC"/>
    <w:pPr>
      <w:pBdr>
        <w:top w:val="single" w:sz="4" w:space="0" w:color="000000"/>
        <w:left w:val="none" w:sz="0" w:space="0" w:color="000000"/>
        <w:bottom w:val="single" w:sz="4" w:space="0" w:color="000000"/>
        <w:right w:val="none" w:sz="0" w:space="0" w:color="000000"/>
      </w:pBdr>
      <w:shd w:val="clear" w:color="auto" w:fill="D8D8D8"/>
      <w:suppressAutoHyphens/>
      <w:spacing w:before="280" w:after="280"/>
    </w:pPr>
    <w:rPr>
      <w:rFonts w:ascii="Arial" w:hAnsi="Arial" w:cs="Arial"/>
      <w:b/>
      <w:bCs/>
      <w:sz w:val="20"/>
      <w:szCs w:val="20"/>
      <w:lang w:eastAsia="zh-CN"/>
    </w:rPr>
  </w:style>
  <w:style w:type="paragraph" w:customStyle="1" w:styleId="xl136">
    <w:name w:val="xl136"/>
    <w:basedOn w:val="Normal"/>
    <w:rsid w:val="007A32BC"/>
    <w:pPr>
      <w:pBdr>
        <w:top w:val="none" w:sz="0" w:space="0" w:color="000000"/>
        <w:left w:val="none" w:sz="0" w:space="0" w:color="000000"/>
        <w:bottom w:val="single" w:sz="4" w:space="0" w:color="000000"/>
        <w:right w:val="none" w:sz="0" w:space="0" w:color="000000"/>
      </w:pBdr>
      <w:shd w:val="clear" w:color="auto" w:fill="D8D8D8"/>
      <w:suppressAutoHyphens/>
      <w:spacing w:before="280" w:after="280"/>
      <w:jc w:val="center"/>
    </w:pPr>
    <w:rPr>
      <w:rFonts w:ascii="Arial" w:hAnsi="Arial" w:cs="Arial"/>
      <w:b/>
      <w:bCs/>
      <w:sz w:val="20"/>
      <w:szCs w:val="20"/>
      <w:lang w:eastAsia="zh-CN"/>
    </w:rPr>
  </w:style>
  <w:style w:type="paragraph" w:customStyle="1" w:styleId="xl137">
    <w:name w:val="xl137"/>
    <w:basedOn w:val="Normal"/>
    <w:rsid w:val="007A32BC"/>
    <w:pPr>
      <w:pBdr>
        <w:top w:val="single" w:sz="4" w:space="0" w:color="000000"/>
        <w:left w:val="none" w:sz="0" w:space="0" w:color="000000"/>
        <w:bottom w:val="single" w:sz="4" w:space="0" w:color="000000"/>
        <w:right w:val="none" w:sz="0" w:space="0" w:color="000000"/>
      </w:pBdr>
      <w:suppressAutoHyphens/>
      <w:spacing w:before="280" w:after="280"/>
    </w:pPr>
    <w:rPr>
      <w:sz w:val="20"/>
      <w:szCs w:val="20"/>
      <w:lang w:eastAsia="zh-CN"/>
    </w:rPr>
  </w:style>
  <w:style w:type="paragraph" w:customStyle="1" w:styleId="xl138">
    <w:name w:val="xl138"/>
    <w:basedOn w:val="Normal"/>
    <w:rsid w:val="007A32BC"/>
    <w:pPr>
      <w:pBdr>
        <w:top w:val="single" w:sz="4" w:space="0" w:color="000000"/>
        <w:left w:val="none" w:sz="0" w:space="0" w:color="000000"/>
        <w:bottom w:val="single" w:sz="4" w:space="0" w:color="000000"/>
        <w:right w:val="none" w:sz="0" w:space="0" w:color="000000"/>
      </w:pBdr>
      <w:suppressAutoHyphens/>
      <w:spacing w:before="280" w:after="280"/>
    </w:pPr>
    <w:rPr>
      <w:b/>
      <w:bCs/>
      <w:sz w:val="20"/>
      <w:szCs w:val="20"/>
      <w:lang w:eastAsia="zh-CN"/>
    </w:rPr>
  </w:style>
  <w:style w:type="paragraph" w:customStyle="1" w:styleId="xl139">
    <w:name w:val="xl139"/>
    <w:basedOn w:val="Normal"/>
    <w:rsid w:val="007A32BC"/>
    <w:pPr>
      <w:pBdr>
        <w:top w:val="single" w:sz="4" w:space="0" w:color="000000"/>
        <w:left w:val="none" w:sz="0" w:space="0" w:color="000000"/>
        <w:bottom w:val="single" w:sz="4" w:space="0" w:color="000000"/>
        <w:right w:val="single" w:sz="4" w:space="0" w:color="000000"/>
      </w:pBdr>
      <w:suppressAutoHyphens/>
      <w:spacing w:before="280" w:after="280"/>
    </w:pPr>
    <w:rPr>
      <w:b/>
      <w:bCs/>
      <w:sz w:val="20"/>
      <w:szCs w:val="20"/>
      <w:lang w:eastAsia="zh-CN"/>
    </w:rPr>
  </w:style>
  <w:style w:type="paragraph" w:customStyle="1" w:styleId="xl140">
    <w:name w:val="xl140"/>
    <w:basedOn w:val="Normal"/>
    <w:rsid w:val="007A32BC"/>
    <w:pPr>
      <w:suppressAutoHyphens/>
      <w:spacing w:before="280" w:after="280"/>
    </w:pPr>
    <w:rPr>
      <w:rFonts w:ascii="Arial" w:hAnsi="Arial" w:cs="Arial"/>
      <w:sz w:val="20"/>
      <w:szCs w:val="20"/>
      <w:lang w:eastAsia="zh-CN"/>
    </w:rPr>
  </w:style>
  <w:style w:type="paragraph" w:customStyle="1" w:styleId="xl141">
    <w:name w:val="xl141"/>
    <w:basedOn w:val="Normal"/>
    <w:rsid w:val="007A32BC"/>
    <w:pPr>
      <w:suppressAutoHyphens/>
      <w:spacing w:before="280" w:after="280"/>
    </w:pPr>
    <w:rPr>
      <w:rFonts w:ascii="Arial" w:hAnsi="Arial" w:cs="Arial"/>
      <w:sz w:val="20"/>
      <w:szCs w:val="20"/>
      <w:lang w:eastAsia="zh-CN"/>
    </w:rPr>
  </w:style>
  <w:style w:type="paragraph" w:customStyle="1" w:styleId="xl142">
    <w:name w:val="xl142"/>
    <w:basedOn w:val="Normal"/>
    <w:rsid w:val="007A32BC"/>
    <w:pPr>
      <w:suppressAutoHyphens/>
      <w:spacing w:before="280" w:after="280"/>
      <w:jc w:val="center"/>
    </w:pPr>
    <w:rPr>
      <w:rFonts w:ascii="Arial" w:hAnsi="Arial" w:cs="Arial"/>
      <w:sz w:val="20"/>
      <w:szCs w:val="20"/>
      <w:lang w:eastAsia="zh-CN"/>
    </w:rPr>
  </w:style>
  <w:style w:type="paragraph" w:customStyle="1" w:styleId="xl143">
    <w:name w:val="xl143"/>
    <w:basedOn w:val="Normal"/>
    <w:rsid w:val="007A32BC"/>
    <w:pPr>
      <w:pBdr>
        <w:top w:val="single" w:sz="4" w:space="0" w:color="000000"/>
        <w:left w:val="none" w:sz="0" w:space="0" w:color="000000"/>
        <w:bottom w:val="single" w:sz="4" w:space="0" w:color="000000"/>
        <w:right w:val="none" w:sz="0" w:space="0" w:color="000000"/>
      </w:pBdr>
      <w:suppressAutoHyphens/>
      <w:spacing w:before="280" w:after="280"/>
      <w:jc w:val="right"/>
    </w:pPr>
    <w:rPr>
      <w:rFonts w:ascii="Arial" w:hAnsi="Arial" w:cs="Arial"/>
      <w:b/>
      <w:bCs/>
      <w:sz w:val="20"/>
      <w:szCs w:val="20"/>
      <w:lang w:eastAsia="zh-CN"/>
    </w:rPr>
  </w:style>
  <w:style w:type="paragraph" w:customStyle="1" w:styleId="xl144">
    <w:name w:val="xl144"/>
    <w:basedOn w:val="Normal"/>
    <w:rsid w:val="007A32BC"/>
    <w:pPr>
      <w:pBdr>
        <w:top w:val="single" w:sz="4" w:space="0" w:color="000000"/>
        <w:left w:val="none" w:sz="0" w:space="0" w:color="000000"/>
        <w:bottom w:val="single" w:sz="4" w:space="0" w:color="000000"/>
        <w:right w:val="none" w:sz="0" w:space="0" w:color="000000"/>
      </w:pBdr>
      <w:suppressAutoHyphens/>
      <w:spacing w:before="280" w:after="280"/>
    </w:pPr>
    <w:rPr>
      <w:rFonts w:ascii="Arial" w:hAnsi="Arial" w:cs="Arial"/>
      <w:sz w:val="20"/>
      <w:szCs w:val="20"/>
      <w:lang w:eastAsia="zh-CN"/>
    </w:rPr>
  </w:style>
  <w:style w:type="paragraph" w:customStyle="1" w:styleId="xl145">
    <w:name w:val="xl145"/>
    <w:basedOn w:val="Normal"/>
    <w:rsid w:val="007A32BC"/>
    <w:pPr>
      <w:pBdr>
        <w:top w:val="single" w:sz="4" w:space="0" w:color="000000"/>
        <w:left w:val="none" w:sz="0" w:space="0" w:color="000000"/>
        <w:bottom w:val="single" w:sz="4" w:space="0" w:color="000000"/>
        <w:right w:val="none" w:sz="0" w:space="0" w:color="000000"/>
      </w:pBdr>
      <w:suppressAutoHyphens/>
      <w:spacing w:before="280" w:after="280"/>
    </w:pPr>
    <w:rPr>
      <w:rFonts w:ascii="Arial" w:hAnsi="Arial" w:cs="Arial"/>
      <w:b/>
      <w:bCs/>
      <w:i/>
      <w:iCs/>
      <w:sz w:val="20"/>
      <w:szCs w:val="20"/>
      <w:lang w:eastAsia="zh-CN"/>
    </w:rPr>
  </w:style>
  <w:style w:type="paragraph" w:customStyle="1" w:styleId="xl146">
    <w:name w:val="xl146"/>
    <w:basedOn w:val="Normal"/>
    <w:rsid w:val="007A32BC"/>
    <w:pPr>
      <w:pBdr>
        <w:top w:val="single" w:sz="4" w:space="0" w:color="000000"/>
        <w:left w:val="none" w:sz="0" w:space="0" w:color="000000"/>
        <w:bottom w:val="single" w:sz="4" w:space="0" w:color="000000"/>
        <w:right w:val="single" w:sz="4" w:space="0" w:color="000000"/>
      </w:pBdr>
      <w:suppressAutoHyphens/>
      <w:spacing w:before="280" w:after="280"/>
    </w:pPr>
    <w:rPr>
      <w:rFonts w:ascii="Arial" w:hAnsi="Arial" w:cs="Arial"/>
      <w:b/>
      <w:bCs/>
      <w:i/>
      <w:iCs/>
      <w:sz w:val="20"/>
      <w:szCs w:val="20"/>
      <w:lang w:eastAsia="zh-CN"/>
    </w:rPr>
  </w:style>
  <w:style w:type="paragraph" w:customStyle="1" w:styleId="xl147">
    <w:name w:val="xl147"/>
    <w:basedOn w:val="Normal"/>
    <w:rsid w:val="007A32BC"/>
    <w:pPr>
      <w:suppressAutoHyphens/>
      <w:spacing w:before="280" w:after="280"/>
      <w:jc w:val="right"/>
    </w:pPr>
    <w:rPr>
      <w:rFonts w:ascii="Arial" w:hAnsi="Arial" w:cs="Arial"/>
      <w:sz w:val="20"/>
      <w:szCs w:val="20"/>
      <w:lang w:eastAsia="zh-CN"/>
    </w:rPr>
  </w:style>
  <w:style w:type="paragraph" w:customStyle="1" w:styleId="xl148">
    <w:name w:val="xl148"/>
    <w:basedOn w:val="Normal"/>
    <w:rsid w:val="007A32BC"/>
    <w:pPr>
      <w:pBdr>
        <w:top w:val="single" w:sz="4" w:space="0" w:color="000000"/>
        <w:left w:val="none" w:sz="0" w:space="0" w:color="000000"/>
        <w:bottom w:val="single" w:sz="4" w:space="0" w:color="000000"/>
        <w:right w:val="none" w:sz="0" w:space="0" w:color="000000"/>
      </w:pBdr>
      <w:suppressAutoHyphens/>
      <w:spacing w:before="280" w:after="280"/>
      <w:jc w:val="right"/>
    </w:pPr>
    <w:rPr>
      <w:rFonts w:ascii="Arial" w:hAnsi="Arial" w:cs="Arial"/>
      <w:sz w:val="20"/>
      <w:szCs w:val="20"/>
      <w:lang w:eastAsia="zh-CN"/>
    </w:rPr>
  </w:style>
  <w:style w:type="paragraph" w:customStyle="1" w:styleId="xl149">
    <w:name w:val="xl149"/>
    <w:basedOn w:val="Normal"/>
    <w:rsid w:val="007A32BC"/>
    <w:pPr>
      <w:pBdr>
        <w:top w:val="single" w:sz="4" w:space="0" w:color="000000"/>
        <w:left w:val="none" w:sz="0" w:space="0" w:color="000000"/>
        <w:bottom w:val="single" w:sz="4" w:space="0" w:color="000000"/>
        <w:right w:val="single" w:sz="4" w:space="0" w:color="000000"/>
      </w:pBdr>
      <w:suppressAutoHyphens/>
      <w:spacing w:before="280" w:after="280"/>
    </w:pPr>
    <w:rPr>
      <w:rFonts w:ascii="Arial" w:hAnsi="Arial" w:cs="Arial"/>
      <w:sz w:val="20"/>
      <w:szCs w:val="20"/>
      <w:lang w:eastAsia="zh-CN"/>
    </w:rPr>
  </w:style>
  <w:style w:type="paragraph" w:customStyle="1" w:styleId="xl150">
    <w:name w:val="xl150"/>
    <w:basedOn w:val="Normal"/>
    <w:rsid w:val="007A32BC"/>
    <w:pPr>
      <w:suppressAutoHyphens/>
      <w:spacing w:before="280" w:after="280"/>
    </w:pPr>
    <w:rPr>
      <w:rFonts w:ascii="Arial" w:hAnsi="Arial" w:cs="Arial"/>
      <w:b/>
      <w:bCs/>
      <w:i/>
      <w:iCs/>
      <w:sz w:val="20"/>
      <w:szCs w:val="20"/>
      <w:lang w:eastAsia="zh-CN"/>
    </w:rPr>
  </w:style>
  <w:style w:type="paragraph" w:customStyle="1" w:styleId="xl151">
    <w:name w:val="xl151"/>
    <w:basedOn w:val="Normal"/>
    <w:rsid w:val="007A32BC"/>
    <w:pPr>
      <w:pBdr>
        <w:top w:val="single" w:sz="4" w:space="0" w:color="000000"/>
        <w:left w:val="single" w:sz="4" w:space="0" w:color="000000"/>
        <w:bottom w:val="single" w:sz="4" w:space="0" w:color="000000"/>
        <w:right w:val="none" w:sz="0" w:space="0" w:color="000000"/>
      </w:pBdr>
      <w:suppressAutoHyphens/>
      <w:spacing w:before="280" w:after="280"/>
    </w:pPr>
    <w:rPr>
      <w:rFonts w:ascii="Arial" w:hAnsi="Arial" w:cs="Arial"/>
      <w:sz w:val="20"/>
      <w:szCs w:val="20"/>
      <w:lang w:eastAsia="zh-CN"/>
    </w:rPr>
  </w:style>
  <w:style w:type="paragraph" w:customStyle="1" w:styleId="xl152">
    <w:name w:val="xl152"/>
    <w:basedOn w:val="Normal"/>
    <w:rsid w:val="007A32BC"/>
    <w:pPr>
      <w:suppressAutoHyphens/>
      <w:spacing w:before="280" w:after="280"/>
      <w:jc w:val="right"/>
    </w:pPr>
    <w:rPr>
      <w:rFonts w:ascii="Arial" w:hAnsi="Arial" w:cs="Arial"/>
      <w:b/>
      <w:bCs/>
      <w:sz w:val="20"/>
      <w:szCs w:val="20"/>
      <w:lang w:eastAsia="zh-CN"/>
    </w:rPr>
  </w:style>
  <w:style w:type="paragraph" w:customStyle="1" w:styleId="xl153">
    <w:name w:val="xl153"/>
    <w:basedOn w:val="Normal"/>
    <w:rsid w:val="007A32BC"/>
    <w:pPr>
      <w:pBdr>
        <w:top w:val="single" w:sz="4" w:space="0" w:color="000000"/>
        <w:left w:val="none" w:sz="0" w:space="0" w:color="000000"/>
        <w:bottom w:val="single" w:sz="4" w:space="0" w:color="000000"/>
        <w:right w:val="none" w:sz="0" w:space="0" w:color="000000"/>
      </w:pBdr>
      <w:shd w:val="clear" w:color="auto" w:fill="D8D8D8"/>
      <w:suppressAutoHyphens/>
      <w:spacing w:before="280" w:after="280"/>
    </w:pPr>
    <w:rPr>
      <w:rFonts w:ascii="Arial" w:hAnsi="Arial" w:cs="Arial"/>
      <w:b/>
      <w:bCs/>
      <w:sz w:val="20"/>
      <w:szCs w:val="20"/>
      <w:lang w:eastAsia="zh-CN"/>
    </w:rPr>
  </w:style>
  <w:style w:type="paragraph" w:customStyle="1" w:styleId="xl154">
    <w:name w:val="xl154"/>
    <w:basedOn w:val="Normal"/>
    <w:rsid w:val="007A32BC"/>
    <w:pPr>
      <w:pBdr>
        <w:top w:val="single" w:sz="4" w:space="0" w:color="000000"/>
        <w:left w:val="none" w:sz="0" w:space="0" w:color="000000"/>
        <w:bottom w:val="single" w:sz="4" w:space="0" w:color="000000"/>
        <w:right w:val="none" w:sz="0" w:space="0" w:color="000000"/>
      </w:pBdr>
      <w:shd w:val="clear" w:color="auto" w:fill="D8D8D8"/>
      <w:suppressAutoHyphens/>
      <w:spacing w:before="280" w:after="280"/>
      <w:jc w:val="right"/>
    </w:pPr>
    <w:rPr>
      <w:rFonts w:ascii="Arial" w:hAnsi="Arial" w:cs="Arial"/>
      <w:b/>
      <w:bCs/>
      <w:sz w:val="20"/>
      <w:szCs w:val="20"/>
      <w:lang w:eastAsia="zh-CN"/>
    </w:rPr>
  </w:style>
  <w:style w:type="paragraph" w:customStyle="1" w:styleId="xl155">
    <w:name w:val="xl155"/>
    <w:basedOn w:val="Normal"/>
    <w:rsid w:val="007A32BC"/>
    <w:pPr>
      <w:pBdr>
        <w:top w:val="single" w:sz="4" w:space="0" w:color="000000"/>
        <w:left w:val="none" w:sz="0" w:space="0" w:color="000000"/>
        <w:bottom w:val="single" w:sz="4" w:space="0" w:color="000000"/>
        <w:right w:val="none" w:sz="0" w:space="0" w:color="000000"/>
      </w:pBdr>
      <w:shd w:val="clear" w:color="auto" w:fill="D8D8D8"/>
      <w:suppressAutoHyphens/>
      <w:spacing w:before="280" w:after="280"/>
      <w:jc w:val="right"/>
    </w:pPr>
    <w:rPr>
      <w:rFonts w:ascii="Arial" w:hAnsi="Arial" w:cs="Arial"/>
      <w:b/>
      <w:bCs/>
      <w:sz w:val="20"/>
      <w:szCs w:val="20"/>
      <w:lang w:eastAsia="zh-CN"/>
    </w:rPr>
  </w:style>
  <w:style w:type="paragraph" w:customStyle="1" w:styleId="xl156">
    <w:name w:val="xl156"/>
    <w:basedOn w:val="Normal"/>
    <w:rsid w:val="007A32BC"/>
    <w:pPr>
      <w:pBdr>
        <w:top w:val="single" w:sz="4" w:space="0" w:color="000000"/>
        <w:left w:val="none" w:sz="0" w:space="0" w:color="000000"/>
        <w:bottom w:val="single" w:sz="4" w:space="0" w:color="000000"/>
        <w:right w:val="none" w:sz="0" w:space="0" w:color="000000"/>
      </w:pBdr>
      <w:shd w:val="clear" w:color="auto" w:fill="D8D8D8"/>
      <w:suppressAutoHyphens/>
      <w:spacing w:before="280" w:after="280"/>
    </w:pPr>
    <w:rPr>
      <w:rFonts w:ascii="Arial" w:hAnsi="Arial" w:cs="Arial"/>
      <w:b/>
      <w:bCs/>
      <w:sz w:val="20"/>
      <w:szCs w:val="20"/>
      <w:lang w:eastAsia="zh-CN"/>
    </w:rPr>
  </w:style>
  <w:style w:type="paragraph" w:customStyle="1" w:styleId="xl157">
    <w:name w:val="xl157"/>
    <w:basedOn w:val="Normal"/>
    <w:rsid w:val="007A32BC"/>
    <w:pPr>
      <w:pBdr>
        <w:top w:val="none" w:sz="0" w:space="0" w:color="000000"/>
        <w:left w:val="single" w:sz="4" w:space="0" w:color="000000"/>
        <w:bottom w:val="single" w:sz="4" w:space="0" w:color="000000"/>
        <w:right w:val="none" w:sz="0" w:space="0" w:color="000000"/>
      </w:pBdr>
      <w:suppressAutoHyphens/>
      <w:spacing w:before="280" w:after="280"/>
    </w:pPr>
    <w:rPr>
      <w:rFonts w:ascii="Arial" w:hAnsi="Arial" w:cs="Arial"/>
      <w:sz w:val="20"/>
      <w:szCs w:val="20"/>
      <w:lang w:eastAsia="zh-CN"/>
    </w:rPr>
  </w:style>
  <w:style w:type="paragraph" w:customStyle="1" w:styleId="xl158">
    <w:name w:val="xl158"/>
    <w:basedOn w:val="Normal"/>
    <w:rsid w:val="007A32BC"/>
    <w:pPr>
      <w:pBdr>
        <w:top w:val="none" w:sz="0" w:space="0" w:color="000000"/>
        <w:left w:val="single" w:sz="4" w:space="0" w:color="000000"/>
        <w:bottom w:val="none" w:sz="0" w:space="0" w:color="000000"/>
        <w:right w:val="none" w:sz="0" w:space="0" w:color="000000"/>
      </w:pBdr>
      <w:suppressAutoHyphens/>
      <w:spacing w:before="280" w:after="280"/>
    </w:pPr>
    <w:rPr>
      <w:rFonts w:ascii="Arial" w:hAnsi="Arial" w:cs="Arial"/>
      <w:sz w:val="20"/>
      <w:szCs w:val="20"/>
      <w:lang w:eastAsia="zh-CN"/>
    </w:rPr>
  </w:style>
  <w:style w:type="paragraph" w:customStyle="1" w:styleId="xl159">
    <w:name w:val="xl159"/>
    <w:basedOn w:val="Normal"/>
    <w:rsid w:val="007A32BC"/>
    <w:pPr>
      <w:pBdr>
        <w:top w:val="none" w:sz="0" w:space="0" w:color="000000"/>
        <w:left w:val="none" w:sz="0" w:space="0" w:color="000000"/>
        <w:bottom w:val="none" w:sz="0" w:space="0" w:color="000000"/>
        <w:right w:val="single" w:sz="4" w:space="0" w:color="000000"/>
      </w:pBdr>
      <w:suppressAutoHyphens/>
      <w:spacing w:before="280" w:after="280"/>
    </w:pPr>
    <w:rPr>
      <w:rFonts w:ascii="Arial" w:hAnsi="Arial" w:cs="Arial"/>
      <w:b/>
      <w:bCs/>
      <w:sz w:val="20"/>
      <w:szCs w:val="20"/>
      <w:lang w:eastAsia="zh-CN"/>
    </w:rPr>
  </w:style>
  <w:style w:type="paragraph" w:customStyle="1" w:styleId="xl160">
    <w:name w:val="xl160"/>
    <w:basedOn w:val="Normal"/>
    <w:rsid w:val="007A32BC"/>
    <w:pPr>
      <w:pBdr>
        <w:top w:val="none" w:sz="0" w:space="0" w:color="000000"/>
        <w:left w:val="none" w:sz="0" w:space="0" w:color="000000"/>
        <w:bottom w:val="single" w:sz="4" w:space="0" w:color="000000"/>
        <w:right w:val="none" w:sz="0" w:space="0" w:color="000000"/>
      </w:pBdr>
      <w:suppressAutoHyphens/>
      <w:spacing w:before="280" w:after="280"/>
    </w:pPr>
    <w:rPr>
      <w:rFonts w:ascii="Arial" w:hAnsi="Arial" w:cs="Arial"/>
      <w:b/>
      <w:bCs/>
      <w:sz w:val="20"/>
      <w:szCs w:val="20"/>
      <w:lang w:eastAsia="zh-CN"/>
    </w:rPr>
  </w:style>
  <w:style w:type="paragraph" w:customStyle="1" w:styleId="xl161">
    <w:name w:val="xl161"/>
    <w:basedOn w:val="Normal"/>
    <w:rsid w:val="007A32BC"/>
    <w:pPr>
      <w:pBdr>
        <w:top w:val="none" w:sz="0" w:space="0" w:color="000000"/>
        <w:left w:val="none" w:sz="0" w:space="0" w:color="000000"/>
        <w:bottom w:val="single" w:sz="4" w:space="0" w:color="000000"/>
        <w:right w:val="single" w:sz="4" w:space="0" w:color="000000"/>
      </w:pBdr>
      <w:suppressAutoHyphens/>
      <w:spacing w:before="280" w:after="280"/>
    </w:pPr>
    <w:rPr>
      <w:rFonts w:ascii="Arial" w:hAnsi="Arial" w:cs="Arial"/>
      <w:b/>
      <w:bCs/>
      <w:sz w:val="20"/>
      <w:szCs w:val="20"/>
      <w:lang w:eastAsia="zh-CN"/>
    </w:rPr>
  </w:style>
  <w:style w:type="paragraph" w:customStyle="1" w:styleId="xl162">
    <w:name w:val="xl162"/>
    <w:basedOn w:val="Normal"/>
    <w:rsid w:val="007A32BC"/>
    <w:pPr>
      <w:suppressAutoHyphens/>
      <w:spacing w:before="280" w:after="280"/>
    </w:pPr>
    <w:rPr>
      <w:rFonts w:ascii="Arial" w:hAnsi="Arial" w:cs="Arial"/>
      <w:sz w:val="20"/>
      <w:szCs w:val="20"/>
      <w:lang w:eastAsia="zh-CN"/>
    </w:rPr>
  </w:style>
  <w:style w:type="paragraph" w:customStyle="1" w:styleId="xl163">
    <w:name w:val="xl163"/>
    <w:basedOn w:val="Normal"/>
    <w:rsid w:val="007A32BC"/>
    <w:pPr>
      <w:pBdr>
        <w:top w:val="none" w:sz="0" w:space="0" w:color="000000"/>
        <w:left w:val="none" w:sz="0" w:space="0" w:color="000000"/>
        <w:bottom w:val="single" w:sz="4" w:space="0" w:color="000000"/>
        <w:right w:val="none" w:sz="0" w:space="0" w:color="000000"/>
      </w:pBdr>
      <w:suppressAutoHyphens/>
      <w:spacing w:before="280" w:after="280"/>
    </w:pPr>
    <w:rPr>
      <w:rFonts w:ascii="Arial" w:hAnsi="Arial" w:cs="Arial"/>
      <w:sz w:val="20"/>
      <w:szCs w:val="20"/>
      <w:lang w:eastAsia="zh-CN"/>
    </w:rPr>
  </w:style>
  <w:style w:type="paragraph" w:customStyle="1" w:styleId="xl164">
    <w:name w:val="xl164"/>
    <w:basedOn w:val="Normal"/>
    <w:rsid w:val="007A32BC"/>
    <w:pPr>
      <w:pBdr>
        <w:top w:val="none" w:sz="0" w:space="0" w:color="000000"/>
        <w:left w:val="none" w:sz="0" w:space="0" w:color="000000"/>
        <w:bottom w:val="single" w:sz="4" w:space="0" w:color="000000"/>
        <w:right w:val="none" w:sz="0" w:space="0" w:color="000000"/>
      </w:pBdr>
      <w:suppressAutoHyphens/>
      <w:spacing w:before="280" w:after="280"/>
      <w:jc w:val="center"/>
    </w:pPr>
    <w:rPr>
      <w:rFonts w:ascii="Arial" w:hAnsi="Arial" w:cs="Arial"/>
      <w:sz w:val="20"/>
      <w:szCs w:val="20"/>
      <w:lang w:eastAsia="zh-CN"/>
    </w:rPr>
  </w:style>
  <w:style w:type="paragraph" w:customStyle="1" w:styleId="xl165">
    <w:name w:val="xl165"/>
    <w:basedOn w:val="Normal"/>
    <w:rsid w:val="007A32BC"/>
    <w:pPr>
      <w:pBdr>
        <w:top w:val="none" w:sz="0" w:space="0" w:color="000000"/>
        <w:left w:val="none" w:sz="0" w:space="0" w:color="000000"/>
        <w:bottom w:val="none" w:sz="0" w:space="0" w:color="000000"/>
        <w:right w:val="single" w:sz="4" w:space="0" w:color="000000"/>
      </w:pBdr>
      <w:suppressAutoHyphens/>
      <w:spacing w:before="280" w:after="280"/>
    </w:pPr>
    <w:rPr>
      <w:rFonts w:ascii="Arial" w:hAnsi="Arial" w:cs="Arial"/>
      <w:sz w:val="20"/>
      <w:szCs w:val="20"/>
      <w:lang w:eastAsia="zh-CN"/>
    </w:rPr>
  </w:style>
  <w:style w:type="paragraph" w:customStyle="1" w:styleId="xl166">
    <w:name w:val="xl166"/>
    <w:basedOn w:val="Normal"/>
    <w:rsid w:val="007A32BC"/>
    <w:pPr>
      <w:pBdr>
        <w:top w:val="none" w:sz="0" w:space="0" w:color="000000"/>
        <w:left w:val="none" w:sz="0" w:space="0" w:color="000000"/>
        <w:bottom w:val="single" w:sz="4" w:space="0" w:color="000000"/>
        <w:right w:val="none" w:sz="0" w:space="0" w:color="000000"/>
      </w:pBdr>
      <w:suppressAutoHyphens/>
      <w:spacing w:before="280" w:after="280"/>
    </w:pPr>
    <w:rPr>
      <w:rFonts w:ascii="Arial" w:hAnsi="Arial" w:cs="Arial"/>
      <w:sz w:val="20"/>
      <w:szCs w:val="20"/>
      <w:lang w:eastAsia="zh-CN"/>
    </w:rPr>
  </w:style>
  <w:style w:type="paragraph" w:customStyle="1" w:styleId="xl167">
    <w:name w:val="xl167"/>
    <w:basedOn w:val="Normal"/>
    <w:rsid w:val="007A32BC"/>
    <w:pPr>
      <w:suppressAutoHyphens/>
      <w:spacing w:before="280" w:after="280"/>
      <w:jc w:val="right"/>
    </w:pPr>
    <w:rPr>
      <w:rFonts w:ascii="Arial" w:hAnsi="Arial" w:cs="Arial"/>
      <w:sz w:val="20"/>
      <w:szCs w:val="20"/>
      <w:lang w:eastAsia="zh-CN"/>
    </w:rPr>
  </w:style>
  <w:style w:type="paragraph" w:customStyle="1" w:styleId="xl168">
    <w:name w:val="xl168"/>
    <w:basedOn w:val="Normal"/>
    <w:rsid w:val="007A32BC"/>
    <w:pPr>
      <w:pBdr>
        <w:top w:val="single" w:sz="4" w:space="0" w:color="000000"/>
        <w:left w:val="none" w:sz="0" w:space="0" w:color="000000"/>
        <w:bottom w:val="none" w:sz="0" w:space="0" w:color="000000"/>
        <w:right w:val="none" w:sz="0" w:space="0" w:color="000000"/>
      </w:pBdr>
      <w:suppressAutoHyphens/>
      <w:spacing w:before="280" w:after="280"/>
    </w:pPr>
    <w:rPr>
      <w:rFonts w:ascii="Arial" w:hAnsi="Arial" w:cs="Arial"/>
      <w:b/>
      <w:bCs/>
      <w:sz w:val="20"/>
      <w:szCs w:val="20"/>
      <w:lang w:eastAsia="zh-CN"/>
    </w:rPr>
  </w:style>
  <w:style w:type="paragraph" w:customStyle="1" w:styleId="xl169">
    <w:name w:val="xl169"/>
    <w:basedOn w:val="Normal"/>
    <w:rsid w:val="007A32BC"/>
    <w:pPr>
      <w:pBdr>
        <w:top w:val="single" w:sz="4" w:space="0" w:color="000000"/>
        <w:left w:val="none" w:sz="0" w:space="0" w:color="000000"/>
        <w:bottom w:val="none" w:sz="0" w:space="0" w:color="000000"/>
        <w:right w:val="none" w:sz="0" w:space="0" w:color="000000"/>
      </w:pBdr>
      <w:suppressAutoHyphens/>
      <w:spacing w:before="280" w:after="280"/>
      <w:jc w:val="right"/>
    </w:pPr>
    <w:rPr>
      <w:rFonts w:ascii="Arial" w:hAnsi="Arial" w:cs="Arial"/>
      <w:b/>
      <w:bCs/>
      <w:sz w:val="20"/>
      <w:szCs w:val="20"/>
      <w:lang w:eastAsia="zh-CN"/>
    </w:rPr>
  </w:style>
  <w:style w:type="paragraph" w:customStyle="1" w:styleId="xl170">
    <w:name w:val="xl170"/>
    <w:basedOn w:val="Normal"/>
    <w:rsid w:val="007A32BC"/>
    <w:pPr>
      <w:pBdr>
        <w:top w:val="single" w:sz="4" w:space="0" w:color="000000"/>
        <w:left w:val="none" w:sz="0" w:space="0" w:color="000000"/>
        <w:bottom w:val="none" w:sz="0" w:space="0" w:color="000000"/>
        <w:right w:val="single" w:sz="4" w:space="0" w:color="000000"/>
      </w:pBdr>
      <w:suppressAutoHyphens/>
      <w:spacing w:before="280" w:after="280"/>
    </w:pPr>
    <w:rPr>
      <w:rFonts w:ascii="Arial" w:hAnsi="Arial" w:cs="Arial"/>
      <w:b/>
      <w:bCs/>
      <w:sz w:val="20"/>
      <w:szCs w:val="20"/>
      <w:lang w:eastAsia="zh-CN"/>
    </w:rPr>
  </w:style>
  <w:style w:type="paragraph" w:customStyle="1" w:styleId="xl171">
    <w:name w:val="xl171"/>
    <w:basedOn w:val="Normal"/>
    <w:rsid w:val="007A32BC"/>
    <w:pPr>
      <w:pBdr>
        <w:top w:val="none" w:sz="0" w:space="0" w:color="000000"/>
        <w:left w:val="none" w:sz="0" w:space="0" w:color="000000"/>
        <w:bottom w:val="single" w:sz="4" w:space="0" w:color="000000"/>
        <w:right w:val="none" w:sz="0" w:space="0" w:color="000000"/>
      </w:pBdr>
      <w:suppressAutoHyphens/>
      <w:spacing w:before="280" w:after="280"/>
      <w:jc w:val="right"/>
    </w:pPr>
    <w:rPr>
      <w:rFonts w:ascii="Arial" w:hAnsi="Arial" w:cs="Arial"/>
      <w:sz w:val="20"/>
      <w:szCs w:val="20"/>
      <w:lang w:eastAsia="zh-CN"/>
    </w:rPr>
  </w:style>
  <w:style w:type="paragraph" w:customStyle="1" w:styleId="xl172">
    <w:name w:val="xl172"/>
    <w:basedOn w:val="Normal"/>
    <w:rsid w:val="007A32BC"/>
    <w:pPr>
      <w:pBdr>
        <w:top w:val="none" w:sz="0" w:space="0" w:color="000000"/>
        <w:left w:val="none" w:sz="0" w:space="0" w:color="000000"/>
        <w:bottom w:val="single" w:sz="4" w:space="0" w:color="000000"/>
        <w:right w:val="none" w:sz="0" w:space="0" w:color="000000"/>
      </w:pBdr>
      <w:suppressAutoHyphens/>
      <w:spacing w:before="280" w:after="280"/>
      <w:jc w:val="right"/>
    </w:pPr>
    <w:rPr>
      <w:rFonts w:ascii="Arial" w:hAnsi="Arial" w:cs="Arial"/>
      <w:sz w:val="20"/>
      <w:szCs w:val="20"/>
      <w:lang w:eastAsia="zh-CN"/>
    </w:rPr>
  </w:style>
  <w:style w:type="paragraph" w:customStyle="1" w:styleId="xl173">
    <w:name w:val="xl173"/>
    <w:basedOn w:val="Normal"/>
    <w:rsid w:val="007A32BC"/>
    <w:pPr>
      <w:pBdr>
        <w:top w:val="none" w:sz="0" w:space="0" w:color="000000"/>
        <w:left w:val="none" w:sz="0" w:space="0" w:color="000000"/>
        <w:bottom w:val="single" w:sz="4" w:space="0" w:color="000000"/>
        <w:right w:val="none" w:sz="0" w:space="0" w:color="000000"/>
      </w:pBdr>
      <w:shd w:val="clear" w:color="auto" w:fill="D8D8D8"/>
      <w:suppressAutoHyphens/>
      <w:spacing w:before="280" w:after="280"/>
      <w:jc w:val="right"/>
    </w:pPr>
    <w:rPr>
      <w:rFonts w:ascii="Arial" w:hAnsi="Arial" w:cs="Arial"/>
      <w:b/>
      <w:bCs/>
      <w:sz w:val="20"/>
      <w:szCs w:val="20"/>
      <w:lang w:eastAsia="zh-CN"/>
    </w:rPr>
  </w:style>
  <w:style w:type="paragraph" w:customStyle="1" w:styleId="xl174">
    <w:name w:val="xl174"/>
    <w:basedOn w:val="Normal"/>
    <w:rsid w:val="007A32BC"/>
    <w:pPr>
      <w:suppressAutoHyphens/>
      <w:spacing w:before="280" w:after="280"/>
      <w:jc w:val="center"/>
    </w:pPr>
    <w:rPr>
      <w:rFonts w:ascii="Arial" w:hAnsi="Arial" w:cs="Arial"/>
      <w:b/>
      <w:bCs/>
      <w:sz w:val="20"/>
      <w:szCs w:val="20"/>
      <w:lang w:eastAsia="zh-CN"/>
    </w:rPr>
  </w:style>
  <w:style w:type="paragraph" w:customStyle="1" w:styleId="xl175">
    <w:name w:val="xl175"/>
    <w:basedOn w:val="Normal"/>
    <w:rsid w:val="007A32BC"/>
    <w:pPr>
      <w:pBdr>
        <w:top w:val="single" w:sz="4" w:space="0" w:color="000000"/>
        <w:left w:val="single" w:sz="4" w:space="0" w:color="000000"/>
        <w:bottom w:val="single" w:sz="4" w:space="0" w:color="000000"/>
        <w:right w:val="none" w:sz="0" w:space="0" w:color="000000"/>
      </w:pBdr>
      <w:suppressAutoHyphens/>
      <w:spacing w:before="280" w:after="280"/>
    </w:pPr>
    <w:rPr>
      <w:rFonts w:ascii="Arial" w:hAnsi="Arial" w:cs="Arial"/>
      <w:b/>
      <w:bCs/>
      <w:sz w:val="20"/>
      <w:szCs w:val="20"/>
      <w:lang w:eastAsia="zh-CN"/>
    </w:rPr>
  </w:style>
  <w:style w:type="paragraph" w:customStyle="1" w:styleId="xl176">
    <w:name w:val="xl176"/>
    <w:basedOn w:val="Normal"/>
    <w:rsid w:val="007A32BC"/>
    <w:pPr>
      <w:pBdr>
        <w:top w:val="single" w:sz="4" w:space="0" w:color="000000"/>
        <w:left w:val="none" w:sz="0" w:space="0" w:color="000000"/>
        <w:bottom w:val="single" w:sz="4" w:space="0" w:color="000000"/>
        <w:right w:val="none" w:sz="0" w:space="0" w:color="000000"/>
      </w:pBdr>
      <w:suppressAutoHyphens/>
      <w:spacing w:before="280" w:after="280"/>
    </w:pPr>
    <w:rPr>
      <w:rFonts w:ascii="Arial" w:hAnsi="Arial" w:cs="Arial"/>
      <w:b/>
      <w:bCs/>
      <w:sz w:val="20"/>
      <w:szCs w:val="20"/>
      <w:lang w:eastAsia="zh-CN"/>
    </w:rPr>
  </w:style>
  <w:style w:type="paragraph" w:customStyle="1" w:styleId="xl177">
    <w:name w:val="xl177"/>
    <w:basedOn w:val="Normal"/>
    <w:rsid w:val="007A32BC"/>
    <w:pPr>
      <w:pBdr>
        <w:top w:val="none" w:sz="0" w:space="0" w:color="000000"/>
        <w:left w:val="none" w:sz="0" w:space="0" w:color="000000"/>
        <w:bottom w:val="single" w:sz="4" w:space="0" w:color="000000"/>
        <w:right w:val="none" w:sz="0" w:space="0" w:color="000000"/>
      </w:pBdr>
      <w:suppressAutoHyphens/>
      <w:spacing w:before="280" w:after="280"/>
    </w:pPr>
    <w:rPr>
      <w:rFonts w:ascii="Arial" w:hAnsi="Arial" w:cs="Arial"/>
      <w:sz w:val="20"/>
      <w:szCs w:val="20"/>
      <w:lang w:eastAsia="zh-CN"/>
    </w:rPr>
  </w:style>
  <w:style w:type="paragraph" w:customStyle="1" w:styleId="xl178">
    <w:name w:val="xl178"/>
    <w:basedOn w:val="Normal"/>
    <w:rsid w:val="007A32BC"/>
    <w:pPr>
      <w:pBdr>
        <w:top w:val="none" w:sz="0" w:space="0" w:color="000000"/>
        <w:left w:val="none" w:sz="0" w:space="0" w:color="000000"/>
        <w:bottom w:val="single" w:sz="4" w:space="0" w:color="000000"/>
        <w:right w:val="none" w:sz="0" w:space="0" w:color="000000"/>
      </w:pBdr>
      <w:suppressAutoHyphens/>
      <w:spacing w:before="280" w:after="280"/>
      <w:jc w:val="center"/>
    </w:pPr>
    <w:rPr>
      <w:rFonts w:ascii="Arial" w:hAnsi="Arial" w:cs="Arial"/>
      <w:sz w:val="20"/>
      <w:szCs w:val="20"/>
      <w:lang w:eastAsia="zh-CN"/>
    </w:rPr>
  </w:style>
  <w:style w:type="paragraph" w:customStyle="1" w:styleId="xl179">
    <w:name w:val="xl179"/>
    <w:basedOn w:val="Normal"/>
    <w:rsid w:val="007A32BC"/>
    <w:pPr>
      <w:pBdr>
        <w:top w:val="none" w:sz="0" w:space="0" w:color="000000"/>
        <w:left w:val="none" w:sz="0" w:space="0" w:color="000000"/>
        <w:bottom w:val="single" w:sz="4" w:space="0" w:color="000000"/>
        <w:right w:val="none" w:sz="0" w:space="0" w:color="000000"/>
      </w:pBdr>
      <w:suppressAutoHyphens/>
      <w:spacing w:before="280" w:after="280"/>
      <w:jc w:val="center"/>
    </w:pPr>
    <w:rPr>
      <w:rFonts w:ascii="Arial" w:hAnsi="Arial" w:cs="Arial"/>
      <w:sz w:val="20"/>
      <w:szCs w:val="20"/>
      <w:lang w:eastAsia="zh-CN"/>
    </w:rPr>
  </w:style>
  <w:style w:type="paragraph" w:customStyle="1" w:styleId="xl180">
    <w:name w:val="xl180"/>
    <w:basedOn w:val="Normal"/>
    <w:rsid w:val="007A32BC"/>
    <w:pPr>
      <w:pBdr>
        <w:top w:val="none" w:sz="0" w:space="0" w:color="000000"/>
        <w:left w:val="single" w:sz="4" w:space="0" w:color="000000"/>
        <w:bottom w:val="none" w:sz="0" w:space="0" w:color="000000"/>
        <w:right w:val="none" w:sz="0" w:space="0" w:color="000000"/>
      </w:pBdr>
      <w:suppressAutoHyphens/>
      <w:spacing w:before="280" w:after="280"/>
    </w:pPr>
    <w:rPr>
      <w:rFonts w:ascii="Arial" w:hAnsi="Arial" w:cs="Arial"/>
      <w:b/>
      <w:bCs/>
      <w:sz w:val="20"/>
      <w:szCs w:val="20"/>
      <w:lang w:eastAsia="zh-CN"/>
    </w:rPr>
  </w:style>
  <w:style w:type="paragraph" w:customStyle="1" w:styleId="xl181">
    <w:name w:val="xl181"/>
    <w:basedOn w:val="Normal"/>
    <w:rsid w:val="007A32BC"/>
    <w:pPr>
      <w:pBdr>
        <w:top w:val="none" w:sz="0" w:space="0" w:color="000000"/>
        <w:left w:val="single" w:sz="4" w:space="0" w:color="000000"/>
        <w:bottom w:val="single" w:sz="4" w:space="0" w:color="000000"/>
        <w:right w:val="none" w:sz="0" w:space="0" w:color="000000"/>
      </w:pBdr>
      <w:suppressAutoHyphens/>
      <w:spacing w:before="280" w:after="280"/>
    </w:pPr>
    <w:rPr>
      <w:rFonts w:ascii="Arial" w:hAnsi="Arial" w:cs="Arial"/>
      <w:b/>
      <w:bCs/>
      <w:sz w:val="20"/>
      <w:szCs w:val="20"/>
      <w:lang w:eastAsia="zh-CN"/>
    </w:rPr>
  </w:style>
  <w:style w:type="paragraph" w:customStyle="1" w:styleId="xl182">
    <w:name w:val="xl182"/>
    <w:basedOn w:val="Normal"/>
    <w:rsid w:val="007A32BC"/>
    <w:pPr>
      <w:pBdr>
        <w:top w:val="single" w:sz="4" w:space="0" w:color="000000"/>
        <w:left w:val="single" w:sz="4" w:space="0" w:color="000000"/>
        <w:bottom w:val="single" w:sz="4" w:space="0" w:color="000000"/>
        <w:right w:val="none" w:sz="0" w:space="0" w:color="000000"/>
      </w:pBdr>
      <w:suppressAutoHyphens/>
      <w:spacing w:before="280" w:after="280"/>
    </w:pPr>
    <w:rPr>
      <w:rFonts w:ascii="Arial" w:hAnsi="Arial" w:cs="Arial"/>
      <w:sz w:val="20"/>
      <w:szCs w:val="20"/>
      <w:lang w:eastAsia="zh-CN"/>
    </w:rPr>
  </w:style>
  <w:style w:type="paragraph" w:customStyle="1" w:styleId="xl183">
    <w:name w:val="xl183"/>
    <w:basedOn w:val="Normal"/>
    <w:rsid w:val="007A32BC"/>
    <w:pPr>
      <w:pBdr>
        <w:top w:val="single" w:sz="4" w:space="0" w:color="000000"/>
        <w:left w:val="none" w:sz="0" w:space="0" w:color="000000"/>
        <w:bottom w:val="single" w:sz="4" w:space="0" w:color="000000"/>
        <w:right w:val="none" w:sz="0" w:space="0" w:color="000000"/>
      </w:pBdr>
      <w:suppressAutoHyphens/>
      <w:spacing w:before="280" w:after="280"/>
    </w:pPr>
    <w:rPr>
      <w:rFonts w:ascii="Arial" w:hAnsi="Arial" w:cs="Arial"/>
      <w:sz w:val="20"/>
      <w:szCs w:val="20"/>
      <w:lang w:eastAsia="zh-CN"/>
    </w:rPr>
  </w:style>
  <w:style w:type="paragraph" w:customStyle="1" w:styleId="xl184">
    <w:name w:val="xl184"/>
    <w:basedOn w:val="Normal"/>
    <w:rsid w:val="007A32BC"/>
    <w:pPr>
      <w:pBdr>
        <w:top w:val="single" w:sz="4" w:space="0" w:color="000000"/>
        <w:left w:val="none" w:sz="0" w:space="0" w:color="000000"/>
        <w:bottom w:val="single" w:sz="4" w:space="0" w:color="000000"/>
        <w:right w:val="single" w:sz="4" w:space="0" w:color="000000"/>
      </w:pBdr>
      <w:suppressAutoHyphens/>
      <w:spacing w:before="280" w:after="280"/>
    </w:pPr>
    <w:rPr>
      <w:rFonts w:ascii="Arial" w:hAnsi="Arial" w:cs="Arial"/>
      <w:sz w:val="20"/>
      <w:szCs w:val="20"/>
      <w:lang w:eastAsia="zh-CN"/>
    </w:rPr>
  </w:style>
  <w:style w:type="paragraph" w:customStyle="1" w:styleId="xl185">
    <w:name w:val="xl185"/>
    <w:basedOn w:val="Normal"/>
    <w:rsid w:val="007A32BC"/>
    <w:pPr>
      <w:pBdr>
        <w:top w:val="single" w:sz="4" w:space="0" w:color="000000"/>
        <w:left w:val="single" w:sz="4" w:space="0" w:color="000000"/>
        <w:bottom w:val="single" w:sz="4" w:space="0" w:color="000000"/>
        <w:right w:val="none" w:sz="0" w:space="0" w:color="000000"/>
      </w:pBdr>
      <w:suppressAutoHyphens/>
      <w:spacing w:before="280" w:after="280"/>
      <w:jc w:val="center"/>
    </w:pPr>
    <w:rPr>
      <w:rFonts w:ascii="Arial" w:hAnsi="Arial" w:cs="Arial"/>
      <w:sz w:val="20"/>
      <w:szCs w:val="20"/>
      <w:lang w:eastAsia="zh-CN"/>
    </w:rPr>
  </w:style>
  <w:style w:type="paragraph" w:customStyle="1" w:styleId="xl186">
    <w:name w:val="xl186"/>
    <w:basedOn w:val="Normal"/>
    <w:rsid w:val="007A32BC"/>
    <w:pPr>
      <w:pBdr>
        <w:top w:val="single" w:sz="4" w:space="0" w:color="000000"/>
        <w:left w:val="none" w:sz="0" w:space="0" w:color="000000"/>
        <w:bottom w:val="single" w:sz="4" w:space="0" w:color="000000"/>
        <w:right w:val="none" w:sz="0" w:space="0" w:color="000000"/>
      </w:pBdr>
      <w:suppressAutoHyphens/>
      <w:spacing w:before="280" w:after="280"/>
      <w:jc w:val="center"/>
    </w:pPr>
    <w:rPr>
      <w:rFonts w:ascii="Arial" w:hAnsi="Arial" w:cs="Arial"/>
      <w:sz w:val="20"/>
      <w:szCs w:val="20"/>
      <w:lang w:eastAsia="zh-CN"/>
    </w:rPr>
  </w:style>
  <w:style w:type="paragraph" w:customStyle="1" w:styleId="xl187">
    <w:name w:val="xl187"/>
    <w:basedOn w:val="Normal"/>
    <w:rsid w:val="007A32BC"/>
    <w:pPr>
      <w:pBdr>
        <w:top w:val="single" w:sz="4" w:space="0" w:color="000000"/>
        <w:left w:val="none" w:sz="0" w:space="0" w:color="000000"/>
        <w:bottom w:val="single" w:sz="4" w:space="0" w:color="000000"/>
        <w:right w:val="single" w:sz="4" w:space="0" w:color="000000"/>
      </w:pBdr>
      <w:suppressAutoHyphens/>
      <w:spacing w:before="280" w:after="280"/>
      <w:jc w:val="center"/>
    </w:pPr>
    <w:rPr>
      <w:rFonts w:ascii="Arial" w:hAnsi="Arial" w:cs="Arial"/>
      <w:sz w:val="20"/>
      <w:szCs w:val="20"/>
      <w:lang w:eastAsia="zh-CN"/>
    </w:rPr>
  </w:style>
  <w:style w:type="paragraph" w:customStyle="1" w:styleId="xl188">
    <w:name w:val="xl188"/>
    <w:basedOn w:val="Normal"/>
    <w:rsid w:val="007A32BC"/>
    <w:pPr>
      <w:suppressAutoHyphens/>
      <w:spacing w:before="280" w:after="280"/>
    </w:pPr>
    <w:rPr>
      <w:rFonts w:ascii="Arial" w:hAnsi="Arial" w:cs="Arial"/>
      <w:sz w:val="20"/>
      <w:szCs w:val="20"/>
      <w:lang w:eastAsia="zh-CN"/>
    </w:rPr>
  </w:style>
  <w:style w:type="paragraph" w:customStyle="1" w:styleId="xl189">
    <w:name w:val="xl189"/>
    <w:basedOn w:val="Normal"/>
    <w:rsid w:val="007A32BC"/>
    <w:pPr>
      <w:pBdr>
        <w:top w:val="none" w:sz="0" w:space="0" w:color="000000"/>
        <w:left w:val="single" w:sz="4" w:space="0" w:color="000000"/>
        <w:bottom w:val="none" w:sz="0" w:space="0" w:color="000000"/>
        <w:right w:val="none" w:sz="0" w:space="0" w:color="000000"/>
      </w:pBdr>
      <w:suppressAutoHyphens/>
      <w:spacing w:before="280" w:after="280"/>
      <w:jc w:val="center"/>
    </w:pPr>
    <w:rPr>
      <w:rFonts w:ascii="Arial" w:hAnsi="Arial" w:cs="Arial"/>
      <w:b/>
      <w:bCs/>
      <w:sz w:val="20"/>
      <w:szCs w:val="20"/>
      <w:lang w:eastAsia="zh-CN"/>
    </w:rPr>
  </w:style>
  <w:style w:type="paragraph" w:customStyle="1" w:styleId="xl190">
    <w:name w:val="xl190"/>
    <w:basedOn w:val="Normal"/>
    <w:rsid w:val="007A32BC"/>
    <w:pPr>
      <w:suppressAutoHyphens/>
      <w:spacing w:before="280" w:after="280"/>
      <w:jc w:val="center"/>
    </w:pPr>
    <w:rPr>
      <w:rFonts w:ascii="Arial" w:hAnsi="Arial" w:cs="Arial"/>
      <w:i/>
      <w:iCs/>
      <w:sz w:val="32"/>
      <w:szCs w:val="32"/>
      <w:lang w:eastAsia="zh-CN"/>
    </w:rPr>
  </w:style>
  <w:style w:type="paragraph" w:customStyle="1" w:styleId="xl191">
    <w:name w:val="xl191"/>
    <w:basedOn w:val="Normal"/>
    <w:rsid w:val="007A32BC"/>
    <w:pPr>
      <w:shd w:val="clear" w:color="auto" w:fill="FFFF00"/>
      <w:suppressAutoHyphens/>
      <w:spacing w:before="280" w:after="280"/>
    </w:pPr>
    <w:rPr>
      <w:rFonts w:ascii="Arial" w:hAnsi="Arial" w:cs="Arial"/>
      <w:b/>
      <w:bCs/>
      <w:sz w:val="20"/>
      <w:szCs w:val="20"/>
      <w:lang w:eastAsia="zh-CN"/>
    </w:rPr>
  </w:style>
  <w:style w:type="paragraph" w:customStyle="1" w:styleId="Contedodatabela">
    <w:name w:val="Conteúdo da tabela"/>
    <w:basedOn w:val="Normal"/>
    <w:rsid w:val="007A32BC"/>
    <w:pPr>
      <w:suppressLineNumbers/>
      <w:suppressAutoHyphens/>
      <w:spacing w:after="200" w:line="276" w:lineRule="auto"/>
    </w:pPr>
    <w:rPr>
      <w:rFonts w:ascii="Calibri" w:eastAsia="Calibri" w:hAnsi="Calibri" w:cs="Calibri"/>
      <w:sz w:val="22"/>
      <w:szCs w:val="22"/>
      <w:lang w:eastAsia="zh-CN"/>
    </w:rPr>
  </w:style>
  <w:style w:type="paragraph" w:customStyle="1" w:styleId="Ttulodetabela">
    <w:name w:val="Título de tabela"/>
    <w:basedOn w:val="Contedodatabela"/>
    <w:rsid w:val="007A32BC"/>
    <w:pPr>
      <w:jc w:val="center"/>
    </w:pPr>
    <w:rPr>
      <w:b/>
      <w:bCs/>
    </w:rPr>
  </w:style>
  <w:style w:type="paragraph" w:customStyle="1" w:styleId="p1">
    <w:name w:val="p1"/>
    <w:basedOn w:val="Normal"/>
    <w:rsid w:val="007A32BC"/>
    <w:pPr>
      <w:suppressAutoHyphens/>
      <w:spacing w:before="120" w:after="120" w:line="360" w:lineRule="atLeast"/>
      <w:jc w:val="both"/>
    </w:pPr>
    <w:rPr>
      <w:rFonts w:ascii="Arial" w:eastAsia="Calibri" w:hAnsi="Arial" w:cs="Arial"/>
      <w:sz w:val="22"/>
      <w:szCs w:val="20"/>
      <w:lang w:eastAsia="zh-CN"/>
    </w:rPr>
  </w:style>
  <w:style w:type="paragraph" w:styleId="SemEspaamento">
    <w:name w:val="No Spacing"/>
    <w:uiPriority w:val="1"/>
    <w:qFormat/>
    <w:rsid w:val="007A32BC"/>
    <w:rPr>
      <w:rFonts w:ascii="Calibri" w:eastAsia="Calibri" w:hAnsi="Calibri"/>
      <w:sz w:val="22"/>
      <w:szCs w:val="22"/>
      <w:lang w:eastAsia="en-US"/>
    </w:rPr>
  </w:style>
  <w:style w:type="numbering" w:customStyle="1" w:styleId="Semlista1">
    <w:name w:val="Sem lista1"/>
    <w:next w:val="Semlista"/>
    <w:uiPriority w:val="99"/>
    <w:semiHidden/>
    <w:unhideWhenUsed/>
    <w:rsid w:val="007A32BC"/>
  </w:style>
  <w:style w:type="table" w:customStyle="1" w:styleId="TableNormal">
    <w:name w:val="Table Normal"/>
    <w:uiPriority w:val="2"/>
    <w:semiHidden/>
    <w:unhideWhenUsed/>
    <w:qFormat/>
    <w:rsid w:val="007A32B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A32BC"/>
    <w:pPr>
      <w:widowControl w:val="0"/>
      <w:autoSpaceDE w:val="0"/>
      <w:autoSpaceDN w:val="0"/>
    </w:pPr>
    <w:rPr>
      <w:rFonts w:ascii="Verdana" w:eastAsia="Verdana" w:hAnsi="Verdana" w:cs="Verdana"/>
      <w:sz w:val="22"/>
      <w:szCs w:val="22"/>
      <w:lang w:val="pt-PT" w:eastAsia="pt-PT" w:bidi="pt-PT"/>
    </w:rPr>
  </w:style>
  <w:style w:type="paragraph" w:customStyle="1" w:styleId="WW-Padro">
    <w:name w:val="WW-Padrão"/>
    <w:rsid w:val="00C16288"/>
    <w:pPr>
      <w:widowControl w:val="0"/>
      <w:suppressAutoHyphens/>
      <w:autoSpaceDE w:val="0"/>
      <w:spacing w:before="120"/>
      <w:jc w:val="both"/>
    </w:pPr>
    <w:rPr>
      <w:rFonts w:ascii="Courier New" w:eastAsia="Courier New" w:hAnsi="Courier New" w:cs="Courier New"/>
      <w:color w:val="000000"/>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83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barama.rs.gov.br" TargetMode="External"/><Relationship Id="rId4" Type="http://schemas.microsoft.com/office/2007/relationships/stylesWithEffects" Target="stylesWithEffects.xml"/><Relationship Id="rId9" Type="http://schemas.openxmlformats.org/officeDocument/2006/relationships/hyperlink" Target="http://www.fnde.gov.br/programas/par/par-projetos-arquitetonicos-para-construcao/projeto-4-sala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C4DC9-F2B0-4D15-9A61-0D57B72DC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11</Pages>
  <Words>4746</Words>
  <Characters>25633</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Prefeitura Municipal de Ibarama</Company>
  <LinksUpToDate>false</LinksUpToDate>
  <CharactersWithSpaces>30319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Maristela</cp:lastModifiedBy>
  <cp:revision>7</cp:revision>
  <cp:lastPrinted>2019-05-31T14:46:00Z</cp:lastPrinted>
  <dcterms:created xsi:type="dcterms:W3CDTF">2019-07-24T15:56:00Z</dcterms:created>
  <dcterms:modified xsi:type="dcterms:W3CDTF">2019-07-24T18:39:00Z</dcterms:modified>
</cp:coreProperties>
</file>