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A" w:rsidRPr="0069704A" w:rsidRDefault="0069704A" w:rsidP="0069704A">
      <w:pPr>
        <w:pStyle w:val="Recuodecorpodetexto"/>
        <w:ind w:left="3588" w:firstLine="732"/>
        <w:rPr>
          <w:rFonts w:ascii="Arial" w:hAnsi="Arial" w:cs="Arial"/>
          <w:sz w:val="20"/>
          <w:szCs w:val="20"/>
        </w:rPr>
      </w:pPr>
      <w:r w:rsidRPr="002466C3">
        <w:rPr>
          <w:rFonts w:ascii="Arial" w:hAnsi="Arial" w:cs="Arial"/>
          <w:b/>
          <w:sz w:val="20"/>
          <w:szCs w:val="20"/>
        </w:rPr>
        <w:t>Contrato nº</w:t>
      </w:r>
      <w:r w:rsidRPr="00697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061</w:t>
      </w:r>
      <w:r w:rsidRPr="0069704A">
        <w:rPr>
          <w:rFonts w:ascii="Arial" w:hAnsi="Arial" w:cs="Arial"/>
          <w:sz w:val="20"/>
          <w:szCs w:val="20"/>
        </w:rPr>
        <w:t>/2019</w:t>
      </w:r>
    </w:p>
    <w:p w:rsidR="0069704A" w:rsidRPr="0069704A" w:rsidRDefault="00552127" w:rsidP="0069704A">
      <w:pPr>
        <w:pStyle w:val="Recuodecorpodetexto"/>
        <w:ind w:left="3588" w:firstLine="7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69704A" w:rsidRPr="002466C3">
        <w:rPr>
          <w:rFonts w:ascii="Arial" w:hAnsi="Arial" w:cs="Arial"/>
          <w:b/>
          <w:sz w:val="20"/>
          <w:szCs w:val="20"/>
        </w:rPr>
        <w:t>Dispensa de Licitação n°</w:t>
      </w:r>
      <w:r w:rsidR="00D35273" w:rsidRPr="002466C3">
        <w:rPr>
          <w:rFonts w:ascii="Arial" w:hAnsi="Arial" w:cs="Arial"/>
          <w:b/>
          <w:sz w:val="20"/>
          <w:szCs w:val="20"/>
        </w:rPr>
        <w:t xml:space="preserve"> </w:t>
      </w:r>
      <w:r w:rsidR="00D35273">
        <w:rPr>
          <w:rFonts w:ascii="Arial" w:hAnsi="Arial" w:cs="Arial"/>
          <w:sz w:val="20"/>
          <w:szCs w:val="20"/>
        </w:rPr>
        <w:t>028/2019</w:t>
      </w:r>
    </w:p>
    <w:p w:rsidR="0069704A" w:rsidRPr="0069704A" w:rsidRDefault="0069704A" w:rsidP="0069704A">
      <w:pPr>
        <w:pStyle w:val="Recuodecorpodetexto"/>
        <w:ind w:left="4320" w:hanging="67"/>
        <w:rPr>
          <w:rFonts w:ascii="Arial" w:hAnsi="Arial" w:cs="Arial"/>
          <w:sz w:val="20"/>
          <w:szCs w:val="20"/>
        </w:rPr>
      </w:pPr>
      <w:r w:rsidRPr="002466C3">
        <w:rPr>
          <w:rFonts w:ascii="Arial" w:hAnsi="Arial" w:cs="Arial"/>
          <w:b/>
          <w:sz w:val="20"/>
          <w:szCs w:val="20"/>
        </w:rPr>
        <w:t xml:space="preserve"> Objeto:</w:t>
      </w:r>
      <w:r w:rsidRPr="0069704A">
        <w:rPr>
          <w:rFonts w:ascii="Arial" w:hAnsi="Arial" w:cs="Arial"/>
          <w:sz w:val="20"/>
          <w:szCs w:val="20"/>
        </w:rPr>
        <w:t xml:space="preserve"> Prestação de serviço através de consultoria de cadastro imobiliário.</w:t>
      </w:r>
    </w:p>
    <w:p w:rsidR="0069704A" w:rsidRPr="0069704A" w:rsidRDefault="0069704A" w:rsidP="0069704A">
      <w:pPr>
        <w:jc w:val="both"/>
        <w:rPr>
          <w:rFonts w:ascii="Arial" w:hAnsi="Arial" w:cs="Arial"/>
          <w:sz w:val="20"/>
          <w:szCs w:val="20"/>
        </w:rPr>
      </w:pPr>
    </w:p>
    <w:p w:rsidR="0069704A" w:rsidRPr="0069704A" w:rsidRDefault="0069704A" w:rsidP="0069704A">
      <w:pPr>
        <w:jc w:val="both"/>
        <w:rPr>
          <w:rFonts w:ascii="Arial" w:hAnsi="Arial" w:cs="Arial"/>
          <w:sz w:val="20"/>
          <w:szCs w:val="20"/>
        </w:rPr>
      </w:pPr>
    </w:p>
    <w:p w:rsidR="0069704A" w:rsidRPr="0069704A" w:rsidRDefault="0069704A" w:rsidP="0069704A">
      <w:pPr>
        <w:jc w:val="both"/>
        <w:rPr>
          <w:rFonts w:ascii="Arial" w:hAnsi="Arial" w:cs="Arial"/>
          <w:sz w:val="20"/>
          <w:szCs w:val="20"/>
        </w:rPr>
      </w:pPr>
    </w:p>
    <w:p w:rsidR="0069704A" w:rsidRPr="0069704A" w:rsidRDefault="0069704A" w:rsidP="0069704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 xml:space="preserve">Pelo presente instrumento, de um lado a </w:t>
      </w:r>
      <w:r w:rsidRPr="0069704A">
        <w:rPr>
          <w:rFonts w:ascii="Arial" w:hAnsi="Arial" w:cs="Arial"/>
          <w:b/>
          <w:bCs/>
          <w:sz w:val="20"/>
          <w:szCs w:val="20"/>
        </w:rPr>
        <w:t>PREFEITURA MUNICIPAL DE IBARAMA-RS</w:t>
      </w:r>
      <w:r w:rsidRPr="0069704A">
        <w:rPr>
          <w:rFonts w:ascii="Arial" w:hAnsi="Arial" w:cs="Arial"/>
          <w:sz w:val="20"/>
          <w:szCs w:val="20"/>
        </w:rPr>
        <w:t xml:space="preserve">, inscrita no CNPJ sob o nº 92.000.231/0001-13, com sede administrativa na Rua Júlio </w:t>
      </w:r>
      <w:proofErr w:type="spellStart"/>
      <w:r w:rsidRPr="0069704A">
        <w:rPr>
          <w:rFonts w:ascii="Arial" w:hAnsi="Arial" w:cs="Arial"/>
          <w:sz w:val="20"/>
          <w:szCs w:val="20"/>
        </w:rPr>
        <w:t>Bridi</w:t>
      </w:r>
      <w:proofErr w:type="spellEnd"/>
      <w:r w:rsidRPr="0069704A">
        <w:rPr>
          <w:rFonts w:ascii="Arial" w:hAnsi="Arial" w:cs="Arial"/>
          <w:sz w:val="20"/>
          <w:szCs w:val="20"/>
        </w:rPr>
        <w:t xml:space="preserve">, nº 523, nesta cidade de Ibarama, RS, representada pelo Prefeito Municipal em exercício, Senhor </w:t>
      </w:r>
      <w:r w:rsidRPr="0069704A">
        <w:rPr>
          <w:rFonts w:ascii="Arial" w:hAnsi="Arial" w:cs="Arial"/>
          <w:b/>
          <w:bCs/>
          <w:sz w:val="20"/>
          <w:szCs w:val="20"/>
        </w:rPr>
        <w:t xml:space="preserve">André Carlos Da </w:t>
      </w:r>
      <w:proofErr w:type="spellStart"/>
      <w:r w:rsidRPr="0069704A">
        <w:rPr>
          <w:rFonts w:ascii="Arial" w:hAnsi="Arial" w:cs="Arial"/>
          <w:b/>
          <w:bCs/>
          <w:sz w:val="20"/>
          <w:szCs w:val="20"/>
        </w:rPr>
        <w:t>Cas</w:t>
      </w:r>
      <w:proofErr w:type="spellEnd"/>
      <w:r w:rsidRPr="0069704A">
        <w:rPr>
          <w:rFonts w:ascii="Arial" w:hAnsi="Arial" w:cs="Arial"/>
          <w:b/>
          <w:bCs/>
          <w:sz w:val="20"/>
          <w:szCs w:val="20"/>
        </w:rPr>
        <w:t>,</w:t>
      </w:r>
      <w:r w:rsidRPr="0069704A">
        <w:rPr>
          <w:rFonts w:ascii="Arial" w:hAnsi="Arial" w:cs="Arial"/>
          <w:sz w:val="20"/>
          <w:szCs w:val="20"/>
        </w:rPr>
        <w:t xml:space="preserve"> a seguir denominado </w:t>
      </w:r>
      <w:r w:rsidRPr="0069704A">
        <w:rPr>
          <w:rFonts w:ascii="Arial" w:hAnsi="Arial" w:cs="Arial"/>
          <w:b/>
          <w:bCs/>
          <w:sz w:val="20"/>
          <w:szCs w:val="20"/>
        </w:rPr>
        <w:t>PREFEITURA</w:t>
      </w:r>
      <w:r w:rsidRPr="0069704A">
        <w:rPr>
          <w:rFonts w:ascii="Arial" w:hAnsi="Arial" w:cs="Arial"/>
          <w:sz w:val="20"/>
          <w:szCs w:val="20"/>
        </w:rPr>
        <w:t xml:space="preserve">, e de outro lado </w:t>
      </w:r>
      <w:proofErr w:type="gramStart"/>
      <w:r w:rsidRPr="0069704A">
        <w:rPr>
          <w:rFonts w:ascii="Arial" w:hAnsi="Arial" w:cs="Arial"/>
          <w:sz w:val="20"/>
          <w:szCs w:val="20"/>
        </w:rPr>
        <w:t>a</w:t>
      </w:r>
      <w:proofErr w:type="gramEnd"/>
      <w:r w:rsidRPr="0069704A">
        <w:rPr>
          <w:rFonts w:ascii="Arial" w:hAnsi="Arial" w:cs="Arial"/>
          <w:sz w:val="20"/>
          <w:szCs w:val="20"/>
        </w:rPr>
        <w:t xml:space="preserve"> empresa </w:t>
      </w:r>
      <w:r w:rsidRPr="0069704A">
        <w:rPr>
          <w:rFonts w:ascii="Arial" w:hAnsi="Arial" w:cs="Arial"/>
          <w:b/>
          <w:bCs/>
          <w:sz w:val="20"/>
          <w:szCs w:val="20"/>
        </w:rPr>
        <w:t>A.F. BLANK &amp; CIA LTDA</w:t>
      </w:r>
      <w:r w:rsidRPr="0069704A">
        <w:rPr>
          <w:rFonts w:ascii="Arial" w:hAnsi="Arial" w:cs="Arial"/>
          <w:sz w:val="20"/>
          <w:szCs w:val="20"/>
        </w:rPr>
        <w:t xml:space="preserve">, inscrita no CNPJ sob nº 13.081.460/0001-33, com sede na Rua Alexandre João Antônio, nº 41, Bairro </w:t>
      </w:r>
      <w:proofErr w:type="spellStart"/>
      <w:r w:rsidRPr="0069704A">
        <w:rPr>
          <w:rFonts w:ascii="Arial" w:hAnsi="Arial" w:cs="Arial"/>
          <w:sz w:val="20"/>
          <w:szCs w:val="20"/>
        </w:rPr>
        <w:t>Maieron</w:t>
      </w:r>
      <w:proofErr w:type="spellEnd"/>
      <w:r w:rsidRPr="0069704A">
        <w:rPr>
          <w:rFonts w:ascii="Arial" w:hAnsi="Arial" w:cs="Arial"/>
          <w:sz w:val="20"/>
          <w:szCs w:val="20"/>
        </w:rPr>
        <w:t xml:space="preserve">, na cidade de Sobradinho, RS, representada por seu Sócio, Senhor </w:t>
      </w:r>
      <w:r w:rsidRPr="0069704A">
        <w:rPr>
          <w:rFonts w:ascii="Arial" w:hAnsi="Arial" w:cs="Arial"/>
          <w:b/>
          <w:bCs/>
          <w:sz w:val="20"/>
          <w:szCs w:val="20"/>
        </w:rPr>
        <w:t xml:space="preserve">Adilson Fernandes </w:t>
      </w:r>
      <w:proofErr w:type="spellStart"/>
      <w:r w:rsidRPr="0069704A">
        <w:rPr>
          <w:rFonts w:ascii="Arial" w:hAnsi="Arial" w:cs="Arial"/>
          <w:b/>
          <w:bCs/>
          <w:sz w:val="20"/>
          <w:szCs w:val="20"/>
        </w:rPr>
        <w:t>Blank</w:t>
      </w:r>
      <w:proofErr w:type="spellEnd"/>
      <w:r w:rsidRPr="0069704A">
        <w:rPr>
          <w:rFonts w:ascii="Arial" w:hAnsi="Arial" w:cs="Arial"/>
          <w:b/>
          <w:sz w:val="20"/>
          <w:szCs w:val="20"/>
        </w:rPr>
        <w:t xml:space="preserve">, </w:t>
      </w:r>
      <w:r w:rsidRPr="0069704A">
        <w:rPr>
          <w:rFonts w:ascii="Arial" w:hAnsi="Arial" w:cs="Arial"/>
          <w:sz w:val="20"/>
          <w:szCs w:val="20"/>
        </w:rPr>
        <w:t xml:space="preserve">brasileiro, solteiro, identidade RG nº 1065467531-SSP/RS e CPF nº 917.049.870-91, residente e domiciliado à Rua Alexandre João Antônio, nº 41, apto 01, Bairro </w:t>
      </w:r>
      <w:proofErr w:type="spellStart"/>
      <w:r w:rsidRPr="0069704A">
        <w:rPr>
          <w:rFonts w:ascii="Arial" w:hAnsi="Arial" w:cs="Arial"/>
          <w:sz w:val="20"/>
          <w:szCs w:val="20"/>
        </w:rPr>
        <w:t>Maieron</w:t>
      </w:r>
      <w:proofErr w:type="spellEnd"/>
      <w:r w:rsidRPr="0069704A">
        <w:rPr>
          <w:rFonts w:ascii="Arial" w:hAnsi="Arial" w:cs="Arial"/>
          <w:sz w:val="20"/>
          <w:szCs w:val="20"/>
        </w:rPr>
        <w:t xml:space="preserve">, na cidade de Sobradinho, RS, a seguir denominada </w:t>
      </w:r>
      <w:r w:rsidRPr="0069704A">
        <w:rPr>
          <w:rFonts w:ascii="Arial" w:hAnsi="Arial" w:cs="Arial"/>
          <w:b/>
          <w:bCs/>
          <w:sz w:val="20"/>
          <w:szCs w:val="20"/>
        </w:rPr>
        <w:t>CONTRATADA</w:t>
      </w:r>
      <w:r w:rsidRPr="0069704A">
        <w:rPr>
          <w:rFonts w:ascii="Arial" w:hAnsi="Arial" w:cs="Arial"/>
          <w:sz w:val="20"/>
          <w:szCs w:val="20"/>
        </w:rPr>
        <w:t>, tem entre si como justo e contratado o presente CONTRATO DE PRESTAÇÃO DE SERVIÇOS, nos termos das cláusulas que adiante seguem:</w:t>
      </w:r>
    </w:p>
    <w:p w:rsidR="0069704A" w:rsidRPr="0069704A" w:rsidRDefault="0069704A" w:rsidP="0069704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647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Primeira: DO OBJETO</w:t>
            </w:r>
          </w:p>
        </w:tc>
      </w:tr>
    </w:tbl>
    <w:p w:rsidR="0069704A" w:rsidRPr="00522B3F" w:rsidRDefault="0069704A" w:rsidP="00522B3F">
      <w:pPr>
        <w:pStyle w:val="Recuodecorpodetexto2"/>
        <w:numPr>
          <w:ilvl w:val="1"/>
          <w:numId w:val="10"/>
        </w:numPr>
        <w:tabs>
          <w:tab w:val="clear" w:pos="3420"/>
          <w:tab w:val="num" w:pos="0"/>
          <w:tab w:val="left" w:pos="993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522B3F">
        <w:rPr>
          <w:rFonts w:ascii="Arial" w:hAnsi="Arial" w:cs="Arial"/>
          <w:sz w:val="20"/>
          <w:szCs w:val="20"/>
        </w:rPr>
        <w:t xml:space="preserve">Constitui objeto do presente Contrato a prestação de serviços de </w:t>
      </w:r>
      <w:r w:rsidRPr="00522B3F">
        <w:rPr>
          <w:rFonts w:ascii="Arial" w:hAnsi="Arial" w:cs="Arial"/>
          <w:b/>
          <w:sz w:val="20"/>
          <w:szCs w:val="20"/>
        </w:rPr>
        <w:t>atualização</w:t>
      </w:r>
      <w:r w:rsidR="00522B3F" w:rsidRPr="00522B3F">
        <w:rPr>
          <w:rFonts w:ascii="Arial" w:hAnsi="Arial" w:cs="Arial"/>
          <w:b/>
          <w:sz w:val="20"/>
          <w:szCs w:val="20"/>
        </w:rPr>
        <w:t xml:space="preserve"> do cadastro imobiliário</w:t>
      </w:r>
      <w:r w:rsidR="00522B3F">
        <w:rPr>
          <w:rFonts w:ascii="Arial" w:hAnsi="Arial" w:cs="Arial"/>
          <w:b/>
          <w:sz w:val="20"/>
          <w:szCs w:val="20"/>
        </w:rPr>
        <w:t xml:space="preserve"> e do mapa de lotes</w:t>
      </w:r>
      <w:r w:rsidRPr="00522B3F">
        <w:rPr>
          <w:rFonts w:ascii="Arial" w:hAnsi="Arial" w:cs="Arial"/>
          <w:b/>
          <w:sz w:val="20"/>
          <w:szCs w:val="20"/>
        </w:rPr>
        <w:t xml:space="preserve">, com conferência dos imóveis já cadastrados no sistema tributário, </w:t>
      </w:r>
      <w:r w:rsidR="00522B3F" w:rsidRPr="00522B3F">
        <w:rPr>
          <w:rFonts w:ascii="Arial" w:hAnsi="Arial" w:cs="Arial"/>
          <w:b/>
          <w:sz w:val="20"/>
          <w:szCs w:val="20"/>
        </w:rPr>
        <w:t>e será realizado um levantamento das obras em andamento e comunicado ao setor</w:t>
      </w:r>
      <w:r w:rsidR="00522B3F">
        <w:rPr>
          <w:rFonts w:ascii="Arial" w:hAnsi="Arial" w:cs="Arial"/>
          <w:b/>
          <w:sz w:val="20"/>
          <w:szCs w:val="20"/>
        </w:rPr>
        <w:t>.</w:t>
      </w:r>
    </w:p>
    <w:p w:rsidR="00522B3F" w:rsidRDefault="00522B3F" w:rsidP="00522B3F">
      <w:pPr>
        <w:pStyle w:val="Recuodecorpodetexto2"/>
        <w:tabs>
          <w:tab w:val="left" w:pos="993"/>
        </w:tabs>
        <w:spacing w:before="60"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C302BF" w:rsidRPr="00522B3F" w:rsidRDefault="00C302BF" w:rsidP="00522B3F">
      <w:pPr>
        <w:pStyle w:val="Recuodecorpodetexto2"/>
        <w:tabs>
          <w:tab w:val="left" w:pos="993"/>
        </w:tabs>
        <w:spacing w:before="60"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Segunda: DO PREÇO E FORMA DE PAGAMENTO</w:t>
            </w:r>
          </w:p>
        </w:tc>
      </w:tr>
    </w:tbl>
    <w:p w:rsidR="0069704A" w:rsidRDefault="0069704A" w:rsidP="00522B3F">
      <w:pPr>
        <w:pStyle w:val="Recuodecorpodetexto2"/>
        <w:numPr>
          <w:ilvl w:val="1"/>
          <w:numId w:val="11"/>
        </w:numPr>
        <w:tabs>
          <w:tab w:val="clear" w:pos="2160"/>
          <w:tab w:val="num" w:pos="0"/>
          <w:tab w:val="left" w:pos="567"/>
          <w:tab w:val="left" w:pos="993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522B3F">
        <w:rPr>
          <w:rFonts w:ascii="Arial" w:hAnsi="Arial" w:cs="Arial"/>
          <w:sz w:val="20"/>
          <w:szCs w:val="20"/>
        </w:rPr>
        <w:t xml:space="preserve">Pela execução dos serviços contratados, a CONTRATADA receberá a importância de </w:t>
      </w:r>
      <w:r w:rsidRPr="00522B3F">
        <w:rPr>
          <w:rFonts w:ascii="Arial" w:hAnsi="Arial" w:cs="Arial"/>
          <w:b/>
          <w:bCs/>
          <w:sz w:val="20"/>
          <w:szCs w:val="20"/>
        </w:rPr>
        <w:t xml:space="preserve">R$ </w:t>
      </w:r>
      <w:r w:rsidR="00522B3F" w:rsidRPr="00522B3F">
        <w:rPr>
          <w:rFonts w:ascii="Arial" w:hAnsi="Arial" w:cs="Arial"/>
          <w:sz w:val="20"/>
          <w:szCs w:val="20"/>
        </w:rPr>
        <w:t>9.100,00</w:t>
      </w:r>
      <w:r w:rsidRPr="00522B3F">
        <w:rPr>
          <w:rFonts w:ascii="Arial" w:hAnsi="Arial" w:cs="Arial"/>
          <w:sz w:val="20"/>
          <w:szCs w:val="20"/>
        </w:rPr>
        <w:t xml:space="preserve"> (</w:t>
      </w:r>
      <w:r w:rsidR="00522B3F" w:rsidRPr="00522B3F">
        <w:rPr>
          <w:rFonts w:ascii="Arial" w:hAnsi="Arial" w:cs="Arial"/>
          <w:sz w:val="20"/>
          <w:szCs w:val="20"/>
        </w:rPr>
        <w:t>Nove mil e cem reais</w:t>
      </w:r>
      <w:r w:rsidR="00522B3F">
        <w:rPr>
          <w:rFonts w:ascii="Arial" w:hAnsi="Arial" w:cs="Arial"/>
          <w:sz w:val="20"/>
          <w:szCs w:val="20"/>
        </w:rPr>
        <w:t>)</w:t>
      </w:r>
      <w:r w:rsidR="00522B3F" w:rsidRPr="00522B3F">
        <w:rPr>
          <w:rFonts w:ascii="Arial" w:hAnsi="Arial" w:cs="Arial"/>
          <w:sz w:val="20"/>
          <w:szCs w:val="20"/>
        </w:rPr>
        <w:t>, sendo seu pagame</w:t>
      </w:r>
      <w:r w:rsidR="00D35273">
        <w:rPr>
          <w:rFonts w:ascii="Arial" w:hAnsi="Arial" w:cs="Arial"/>
          <w:sz w:val="20"/>
          <w:szCs w:val="20"/>
        </w:rPr>
        <w:t>nto realizado em duas parcelas:</w:t>
      </w:r>
      <w:r w:rsidR="00522B3F" w:rsidRPr="00522B3F">
        <w:rPr>
          <w:rFonts w:ascii="Arial" w:hAnsi="Arial" w:cs="Arial"/>
          <w:sz w:val="20"/>
          <w:szCs w:val="20"/>
        </w:rPr>
        <w:t xml:space="preserve"> 50% em 30 dias e o restante no final do trabalho realizado. </w:t>
      </w:r>
    </w:p>
    <w:p w:rsidR="00522B3F" w:rsidRPr="00522B3F" w:rsidRDefault="00522B3F" w:rsidP="00522B3F">
      <w:pPr>
        <w:pStyle w:val="Recuodecorpodetexto2"/>
        <w:tabs>
          <w:tab w:val="left" w:pos="567"/>
          <w:tab w:val="left" w:pos="993"/>
        </w:tabs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69704A" w:rsidRPr="0069704A" w:rsidTr="001E7D77">
        <w:tc>
          <w:tcPr>
            <w:tcW w:w="8574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tabs>
                <w:tab w:val="left" w:pos="567"/>
                <w:tab w:val="left" w:pos="993"/>
              </w:tabs>
              <w:ind w:right="-3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Terceira: DA VIGÊNCIA</w:t>
            </w:r>
          </w:p>
        </w:tc>
      </w:tr>
    </w:tbl>
    <w:p w:rsidR="0069704A" w:rsidRDefault="0069704A" w:rsidP="0069704A">
      <w:pPr>
        <w:pStyle w:val="Recuodecorpodetexto2"/>
        <w:numPr>
          <w:ilvl w:val="1"/>
          <w:numId w:val="12"/>
        </w:numPr>
        <w:tabs>
          <w:tab w:val="clear" w:pos="2160"/>
          <w:tab w:val="num" w:pos="0"/>
          <w:tab w:val="left" w:pos="567"/>
          <w:tab w:val="left" w:pos="993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O present</w:t>
      </w:r>
      <w:r w:rsidR="00522B3F">
        <w:rPr>
          <w:rFonts w:ascii="Arial" w:hAnsi="Arial" w:cs="Arial"/>
          <w:sz w:val="20"/>
          <w:szCs w:val="20"/>
        </w:rPr>
        <w:t>e contrato terá vigência por (60</w:t>
      </w:r>
      <w:r w:rsidRPr="0069704A">
        <w:rPr>
          <w:rFonts w:ascii="Arial" w:hAnsi="Arial" w:cs="Arial"/>
          <w:sz w:val="20"/>
          <w:szCs w:val="20"/>
        </w:rPr>
        <w:t>)</w:t>
      </w:r>
      <w:r w:rsidR="00522B3F">
        <w:rPr>
          <w:rFonts w:ascii="Arial" w:hAnsi="Arial" w:cs="Arial"/>
          <w:sz w:val="20"/>
          <w:szCs w:val="20"/>
        </w:rPr>
        <w:t xml:space="preserve"> dias</w:t>
      </w:r>
      <w:r w:rsidRPr="0069704A">
        <w:rPr>
          <w:rFonts w:ascii="Arial" w:hAnsi="Arial" w:cs="Arial"/>
          <w:sz w:val="20"/>
          <w:szCs w:val="20"/>
        </w:rPr>
        <w:t xml:space="preserve"> a contar do dia </w:t>
      </w:r>
      <w:r w:rsidR="00522B3F">
        <w:rPr>
          <w:rFonts w:ascii="Arial" w:hAnsi="Arial" w:cs="Arial"/>
          <w:b/>
          <w:sz w:val="20"/>
          <w:szCs w:val="20"/>
        </w:rPr>
        <w:t>04 de setembro de 2019</w:t>
      </w:r>
      <w:r w:rsidRPr="0069704A">
        <w:rPr>
          <w:rFonts w:ascii="Arial" w:hAnsi="Arial" w:cs="Arial"/>
          <w:sz w:val="20"/>
          <w:szCs w:val="20"/>
        </w:rPr>
        <w:t xml:space="preserve">, podendo ser prorrogado por iguais e sucessivos períodos até o prazo máximo de </w:t>
      </w:r>
      <w:proofErr w:type="gramStart"/>
      <w:r w:rsidRPr="0069704A">
        <w:rPr>
          <w:rFonts w:ascii="Arial" w:hAnsi="Arial" w:cs="Arial"/>
          <w:sz w:val="20"/>
          <w:szCs w:val="20"/>
        </w:rPr>
        <w:t xml:space="preserve">60 (sessenta) </w:t>
      </w:r>
      <w:r w:rsidR="00522B3F">
        <w:rPr>
          <w:rFonts w:ascii="Arial" w:hAnsi="Arial" w:cs="Arial"/>
          <w:sz w:val="20"/>
          <w:szCs w:val="20"/>
        </w:rPr>
        <w:t>dias</w:t>
      </w:r>
      <w:r w:rsidRPr="0069704A">
        <w:rPr>
          <w:rFonts w:ascii="Arial" w:hAnsi="Arial" w:cs="Arial"/>
          <w:sz w:val="20"/>
          <w:szCs w:val="20"/>
        </w:rPr>
        <w:t>, com observância ao estipulado pelo art. 57, Inciso II da Lei Federal nº</w:t>
      </w:r>
      <w:proofErr w:type="gramEnd"/>
      <w:r w:rsidRPr="0069704A">
        <w:rPr>
          <w:rFonts w:ascii="Arial" w:hAnsi="Arial" w:cs="Arial"/>
          <w:sz w:val="20"/>
          <w:szCs w:val="20"/>
        </w:rPr>
        <w:t xml:space="preserve"> 8.666/93.</w:t>
      </w:r>
    </w:p>
    <w:p w:rsidR="0069704A" w:rsidRPr="0069704A" w:rsidRDefault="0069704A" w:rsidP="0069704A">
      <w:pPr>
        <w:pStyle w:val="Recuodecorpodetexto2"/>
        <w:tabs>
          <w:tab w:val="left" w:pos="567"/>
          <w:tab w:val="left" w:pos="993"/>
        </w:tabs>
        <w:spacing w:before="60" w:after="0" w:line="240" w:lineRule="auto"/>
        <w:ind w:left="851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tabs>
                <w:tab w:val="left" w:pos="567"/>
                <w:tab w:val="left" w:pos="993"/>
              </w:tabs>
              <w:ind w:right="-3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 xml:space="preserve">Cláusula Quarta: DOS ENCARGOS TRABALHISTAS, PREVIDENCIÁRIOS E </w:t>
            </w:r>
            <w:proofErr w:type="gramStart"/>
            <w:r w:rsidRPr="0069704A">
              <w:rPr>
                <w:rFonts w:ascii="Arial" w:hAnsi="Arial" w:cs="Arial"/>
                <w:sz w:val="20"/>
                <w:szCs w:val="20"/>
              </w:rPr>
              <w:t>SOCIAIS</w:t>
            </w:r>
            <w:proofErr w:type="gramEnd"/>
          </w:p>
        </w:tc>
      </w:tr>
    </w:tbl>
    <w:p w:rsidR="0069704A" w:rsidRDefault="0069704A" w:rsidP="0069704A">
      <w:pPr>
        <w:pStyle w:val="Recuodecorpodetexto2"/>
        <w:numPr>
          <w:ilvl w:val="1"/>
          <w:numId w:val="22"/>
        </w:numPr>
        <w:tabs>
          <w:tab w:val="clear" w:pos="1800"/>
          <w:tab w:val="left" w:pos="567"/>
          <w:tab w:val="left" w:pos="993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 xml:space="preserve">Sobre o preço acima ajustado, além dos serviços, estão incluídos todos e quaisquer encargos trabalhistas, previdenciários e sociais incidentes sobre a prestação de serviços de que trata o presente Contrato, inclusive eventual Seguro Acidente de Trabalho, assumindo a CONTRATADA a mais ampla e ilimitada responsabilidade no que diz respeito </w:t>
      </w:r>
      <w:proofErr w:type="gramStart"/>
      <w:r w:rsidRPr="0069704A">
        <w:rPr>
          <w:rFonts w:ascii="Arial" w:hAnsi="Arial" w:cs="Arial"/>
          <w:sz w:val="20"/>
          <w:szCs w:val="20"/>
        </w:rPr>
        <w:t>a</w:t>
      </w:r>
      <w:proofErr w:type="gramEnd"/>
      <w:r w:rsidRPr="0069704A">
        <w:rPr>
          <w:rFonts w:ascii="Arial" w:hAnsi="Arial" w:cs="Arial"/>
          <w:sz w:val="20"/>
          <w:szCs w:val="20"/>
        </w:rPr>
        <w:t xml:space="preserve"> mão-de-obra, transporte e alimentação de seus representantes, funcionários e prepostos, ficando, desde já, a PREFEITURA isenta de qualquer responsabilidade desta natureza, inclusive ações de responsabilidade civil e penal ou qualquer outra demanda decorrente do presente Contrato.</w:t>
      </w:r>
    </w:p>
    <w:p w:rsidR="00522B3F" w:rsidRPr="0069704A" w:rsidRDefault="00522B3F" w:rsidP="00522B3F">
      <w:pPr>
        <w:pStyle w:val="Recuodecorpodetexto2"/>
        <w:tabs>
          <w:tab w:val="left" w:pos="567"/>
          <w:tab w:val="left" w:pos="993"/>
        </w:tabs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Quinta: DOS DIREITOS E OBRIGAÇÕES</w:t>
            </w:r>
          </w:p>
        </w:tc>
      </w:tr>
    </w:tbl>
    <w:p w:rsidR="0069704A" w:rsidRPr="0069704A" w:rsidRDefault="0069704A" w:rsidP="0069704A">
      <w:pPr>
        <w:pStyle w:val="Recuodecorpodetexto2"/>
        <w:numPr>
          <w:ilvl w:val="1"/>
          <w:numId w:val="13"/>
        </w:numPr>
        <w:tabs>
          <w:tab w:val="clear" w:pos="1800"/>
          <w:tab w:val="left" w:pos="-3420"/>
          <w:tab w:val="num" w:pos="360"/>
          <w:tab w:val="num" w:pos="709"/>
        </w:tabs>
        <w:spacing w:before="60"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 xml:space="preserve">Constitui direito </w:t>
      </w:r>
      <w:proofErr w:type="gramStart"/>
      <w:r w:rsidRPr="0069704A">
        <w:rPr>
          <w:rFonts w:ascii="Arial" w:hAnsi="Arial" w:cs="Arial"/>
          <w:sz w:val="20"/>
          <w:szCs w:val="20"/>
        </w:rPr>
        <w:t>da PREFEITURA receber</w:t>
      </w:r>
      <w:proofErr w:type="gramEnd"/>
      <w:r w:rsidRPr="0069704A">
        <w:rPr>
          <w:rFonts w:ascii="Arial" w:hAnsi="Arial" w:cs="Arial"/>
          <w:sz w:val="20"/>
          <w:szCs w:val="20"/>
        </w:rPr>
        <w:t xml:space="preserve"> a prestação de serviços em conformidade com as condições ajustadas e da CONTRATADA em perceber o valor na forma e prazos acordados.</w:t>
      </w:r>
    </w:p>
    <w:p w:rsidR="0069704A" w:rsidRPr="0069704A" w:rsidRDefault="0069704A" w:rsidP="0069704A">
      <w:pPr>
        <w:pStyle w:val="Recuodecorpodetexto2"/>
        <w:numPr>
          <w:ilvl w:val="1"/>
          <w:numId w:val="13"/>
        </w:numPr>
        <w:tabs>
          <w:tab w:val="clear" w:pos="1800"/>
          <w:tab w:val="num" w:pos="851"/>
        </w:tabs>
        <w:spacing w:before="120"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Constituem obrigações da PREFEITURA</w:t>
      </w:r>
    </w:p>
    <w:p w:rsidR="0069704A" w:rsidRPr="0069704A" w:rsidRDefault="0069704A" w:rsidP="0069704A">
      <w:pPr>
        <w:pStyle w:val="Recuodecorpodetexto2"/>
        <w:numPr>
          <w:ilvl w:val="2"/>
          <w:numId w:val="13"/>
        </w:numPr>
        <w:tabs>
          <w:tab w:val="clear" w:pos="3600"/>
          <w:tab w:val="num" w:pos="360"/>
          <w:tab w:val="left" w:pos="1701"/>
          <w:tab w:val="num" w:pos="2520"/>
        </w:tabs>
        <w:spacing w:before="40"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Fiscalizar e acompanhar a realização dos serviços, reclamando quando necessário e exigindo a reparação de eventuais falhas verificadas na execução do objeto contratado;</w:t>
      </w:r>
    </w:p>
    <w:p w:rsidR="0069704A" w:rsidRDefault="0069704A" w:rsidP="0069704A">
      <w:pPr>
        <w:pStyle w:val="Recuodecorpodetexto2"/>
        <w:numPr>
          <w:ilvl w:val="2"/>
          <w:numId w:val="13"/>
        </w:numPr>
        <w:tabs>
          <w:tab w:val="clear" w:pos="3600"/>
          <w:tab w:val="left" w:pos="1701"/>
          <w:tab w:val="num" w:pos="2520"/>
        </w:tabs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lastRenderedPageBreak/>
        <w:t>Efetuar o pagamento na forma e condições estabelecidas na Cláusula Segunda deste instrumento.</w:t>
      </w:r>
    </w:p>
    <w:p w:rsidR="0069704A" w:rsidRPr="0069704A" w:rsidRDefault="0069704A" w:rsidP="0069704A">
      <w:pPr>
        <w:pStyle w:val="Recuodecorpodetexto2"/>
        <w:tabs>
          <w:tab w:val="left" w:pos="2160"/>
        </w:tabs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</w:p>
    <w:p w:rsidR="0069704A" w:rsidRPr="0069704A" w:rsidRDefault="0069704A" w:rsidP="0069704A">
      <w:pPr>
        <w:pStyle w:val="Recuodecorpodetexto2"/>
        <w:numPr>
          <w:ilvl w:val="1"/>
          <w:numId w:val="13"/>
        </w:numPr>
        <w:tabs>
          <w:tab w:val="clear" w:pos="1800"/>
          <w:tab w:val="num" w:pos="1134"/>
          <w:tab w:val="num" w:pos="1980"/>
        </w:tabs>
        <w:spacing w:after="0" w:line="240" w:lineRule="auto"/>
        <w:ind w:hanging="1233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Constituem obrigações da CONTRATADA:</w:t>
      </w:r>
    </w:p>
    <w:p w:rsidR="0069704A" w:rsidRPr="0069704A" w:rsidRDefault="0069704A" w:rsidP="0069704A">
      <w:pPr>
        <w:pStyle w:val="Recuodecorpodetexto2"/>
        <w:numPr>
          <w:ilvl w:val="2"/>
          <w:numId w:val="13"/>
        </w:numPr>
        <w:tabs>
          <w:tab w:val="clear" w:pos="3600"/>
          <w:tab w:val="num" w:pos="1701"/>
        </w:tabs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Efetuar a prestação de serviços de conforme prevê a Cláusula Primeira;</w:t>
      </w:r>
    </w:p>
    <w:p w:rsidR="0069704A" w:rsidRPr="0069704A" w:rsidRDefault="0069704A" w:rsidP="0069704A">
      <w:pPr>
        <w:pStyle w:val="Recuodecorpodetexto2"/>
        <w:numPr>
          <w:ilvl w:val="2"/>
          <w:numId w:val="13"/>
        </w:numPr>
        <w:tabs>
          <w:tab w:val="clear" w:pos="3600"/>
          <w:tab w:val="num" w:pos="1701"/>
          <w:tab w:val="left" w:pos="2160"/>
        </w:tabs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Fornecer os materiais e equipamentos necessários à execução dos serviços, ficando a PREFEITURA isenta de qualquer responsabilidade desta natureza;</w:t>
      </w:r>
    </w:p>
    <w:p w:rsidR="0069704A" w:rsidRPr="0069704A" w:rsidRDefault="0069704A" w:rsidP="0069704A">
      <w:pPr>
        <w:pStyle w:val="Recuodecorpodetexto2"/>
        <w:numPr>
          <w:ilvl w:val="2"/>
          <w:numId w:val="13"/>
        </w:numPr>
        <w:tabs>
          <w:tab w:val="clear" w:pos="3600"/>
          <w:tab w:val="num" w:pos="360"/>
          <w:tab w:val="num" w:pos="1701"/>
          <w:tab w:val="left" w:pos="2160"/>
        </w:tabs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Arcar, além dos encargos descritos na Cláusula Quarta deste instrumento, com a totalidade das despesas decorrentes de encargos tributários incidentes sobre a prestação de serviços de que trata este Contrato, ficando a PREFEITURA isenta de qualquer responsabilidade desta natureza;</w:t>
      </w:r>
    </w:p>
    <w:p w:rsidR="0069704A" w:rsidRPr="0069704A" w:rsidRDefault="0069704A" w:rsidP="0069704A">
      <w:pPr>
        <w:pStyle w:val="Recuodecorpodetexto2"/>
        <w:numPr>
          <w:ilvl w:val="2"/>
          <w:numId w:val="13"/>
        </w:numPr>
        <w:tabs>
          <w:tab w:val="clear" w:pos="3600"/>
          <w:tab w:val="num" w:pos="1701"/>
          <w:tab w:val="left" w:pos="2160"/>
        </w:tabs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 xml:space="preserve">Apresentar, até o último dia útil do mês de referência, Nota(s) </w:t>
      </w:r>
      <w:proofErr w:type="gramStart"/>
      <w:r w:rsidRPr="0069704A">
        <w:rPr>
          <w:rFonts w:ascii="Arial" w:hAnsi="Arial" w:cs="Arial"/>
          <w:sz w:val="20"/>
          <w:szCs w:val="20"/>
        </w:rPr>
        <w:t>Fiscal(</w:t>
      </w:r>
      <w:proofErr w:type="spellStart"/>
      <w:proofErr w:type="gramEnd"/>
      <w:r w:rsidRPr="0069704A">
        <w:rPr>
          <w:rFonts w:ascii="Arial" w:hAnsi="Arial" w:cs="Arial"/>
          <w:sz w:val="20"/>
          <w:szCs w:val="20"/>
        </w:rPr>
        <w:t>is</w:t>
      </w:r>
      <w:proofErr w:type="spellEnd"/>
      <w:r w:rsidRPr="0069704A">
        <w:rPr>
          <w:rFonts w:ascii="Arial" w:hAnsi="Arial" w:cs="Arial"/>
          <w:sz w:val="20"/>
          <w:szCs w:val="20"/>
        </w:rPr>
        <w:t>) dos serviços prestados, acompanhada de comprovante de quitação dos encargos descritos no item anterior e na Cláusula Quarta deste instrumento, sob pena de não receber o valor correspondente aos serviços;</w:t>
      </w:r>
    </w:p>
    <w:p w:rsidR="0069704A" w:rsidRPr="0069704A" w:rsidRDefault="0069704A" w:rsidP="0069704A">
      <w:pPr>
        <w:pStyle w:val="Recuodecorpodetexto2"/>
        <w:numPr>
          <w:ilvl w:val="2"/>
          <w:numId w:val="13"/>
        </w:numPr>
        <w:tabs>
          <w:tab w:val="clear" w:pos="3600"/>
          <w:tab w:val="num" w:pos="1701"/>
          <w:tab w:val="left" w:pos="2160"/>
        </w:tabs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Responsabilizar-se por qualquer dano material ou pessoal causado a PREFEITURA ou a terceiros, provocado por seus representantes, funcionários ou prepostos, ainda que por omissão involuntária ou falhas na execução dos serviços, devendo, para tanto, serem adotadas, no prazo de 48 (quarenta e oito) horas, as providências necessárias ao ressarcimento de eventuais danos;</w:t>
      </w:r>
    </w:p>
    <w:p w:rsidR="0069704A" w:rsidRPr="0069704A" w:rsidRDefault="0069704A" w:rsidP="0069704A">
      <w:pPr>
        <w:pStyle w:val="Recuodecorpodetexto2"/>
        <w:numPr>
          <w:ilvl w:val="2"/>
          <w:numId w:val="13"/>
        </w:numPr>
        <w:tabs>
          <w:tab w:val="clear" w:pos="3600"/>
          <w:tab w:val="num" w:pos="1701"/>
          <w:tab w:val="left" w:pos="2160"/>
        </w:tabs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Manter, durante a execução do Contrato e em compatibilidade com as obrigações assumidas, todas as condições de habilitação e qualificação exigidas quando da contratação;</w:t>
      </w:r>
    </w:p>
    <w:p w:rsidR="0069704A" w:rsidRDefault="0069704A" w:rsidP="0069704A">
      <w:pPr>
        <w:pStyle w:val="Recuodecorpodetexto2"/>
        <w:numPr>
          <w:ilvl w:val="2"/>
          <w:numId w:val="13"/>
        </w:numPr>
        <w:tabs>
          <w:tab w:val="clear" w:pos="3600"/>
          <w:tab w:val="num" w:pos="1701"/>
          <w:tab w:val="left" w:pos="2160"/>
        </w:tabs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</w:t>
      </w:r>
    </w:p>
    <w:p w:rsidR="0069704A" w:rsidRPr="0069704A" w:rsidRDefault="0069704A" w:rsidP="0069704A">
      <w:pPr>
        <w:pStyle w:val="Recuodecorpodetexto2"/>
        <w:tabs>
          <w:tab w:val="left" w:pos="2160"/>
        </w:tabs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Sexta: DA FISCALIZAÇÃO</w:t>
            </w:r>
          </w:p>
        </w:tc>
      </w:tr>
    </w:tbl>
    <w:p w:rsidR="0069704A" w:rsidRDefault="0069704A" w:rsidP="0069704A">
      <w:pPr>
        <w:pStyle w:val="Recuodecorpodetexto2"/>
        <w:numPr>
          <w:ilvl w:val="1"/>
          <w:numId w:val="15"/>
        </w:numPr>
        <w:tabs>
          <w:tab w:val="clear" w:pos="1800"/>
          <w:tab w:val="num" w:pos="360"/>
          <w:tab w:val="num" w:pos="993"/>
          <w:tab w:val="left" w:pos="1980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 xml:space="preserve">A execução do presente Contrato será acompanhada e fiscalizada pela Secretaria Municipal de Finanças que registrará em termo próprio eventuais falhas relacionadas </w:t>
      </w:r>
      <w:proofErr w:type="gramStart"/>
      <w:r w:rsidRPr="0069704A">
        <w:rPr>
          <w:rFonts w:ascii="Arial" w:hAnsi="Arial" w:cs="Arial"/>
          <w:sz w:val="20"/>
          <w:szCs w:val="20"/>
        </w:rPr>
        <w:t>a</w:t>
      </w:r>
      <w:proofErr w:type="gramEnd"/>
      <w:r w:rsidRPr="0069704A">
        <w:rPr>
          <w:rFonts w:ascii="Arial" w:hAnsi="Arial" w:cs="Arial"/>
          <w:sz w:val="20"/>
          <w:szCs w:val="20"/>
        </w:rPr>
        <w:t xml:space="preserve"> execução dos serviços, determinando o que for necessário a regularização das falhas ou defeitos observados, sem que isso importe em redução de responsabilidade da CONTRATADA pela boa execução do Contrato.</w:t>
      </w:r>
    </w:p>
    <w:p w:rsidR="0069704A" w:rsidRPr="0069704A" w:rsidRDefault="0069704A" w:rsidP="0069704A">
      <w:pPr>
        <w:pStyle w:val="Recuodecorpodetexto2"/>
        <w:tabs>
          <w:tab w:val="num" w:pos="1418"/>
          <w:tab w:val="left" w:pos="1980"/>
        </w:tabs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tabs>
                <w:tab w:val="num" w:pos="1418"/>
              </w:tabs>
              <w:ind w:right="-30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Sétima: DA INADIMPLÊNCIA E MULTA</w:t>
            </w:r>
          </w:p>
        </w:tc>
      </w:tr>
    </w:tbl>
    <w:p w:rsidR="0069704A" w:rsidRPr="0069704A" w:rsidRDefault="0069704A" w:rsidP="0069704A">
      <w:pPr>
        <w:pStyle w:val="Recuodecorpodetexto2"/>
        <w:numPr>
          <w:ilvl w:val="1"/>
          <w:numId w:val="14"/>
        </w:numPr>
        <w:tabs>
          <w:tab w:val="clear" w:pos="1800"/>
          <w:tab w:val="left" w:pos="1134"/>
          <w:tab w:val="num" w:pos="1418"/>
          <w:tab w:val="left" w:pos="1980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Se a PREFEITURA incorrer na inadimplência do presente Contrato, implicará no pagamento de juros e correção monetária conforme índices oficiais aplicados pela própria PREFEITURA quando correção dos Tributos Municipais.</w:t>
      </w:r>
    </w:p>
    <w:p w:rsidR="0069704A" w:rsidRPr="0069704A" w:rsidRDefault="0069704A" w:rsidP="0069704A">
      <w:pPr>
        <w:pStyle w:val="Recuodecorpodetexto2"/>
        <w:numPr>
          <w:ilvl w:val="1"/>
          <w:numId w:val="14"/>
        </w:numPr>
        <w:tabs>
          <w:tab w:val="clear" w:pos="1800"/>
          <w:tab w:val="left" w:pos="1134"/>
          <w:tab w:val="num" w:pos="1418"/>
          <w:tab w:val="left" w:pos="1980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 xml:space="preserve">Se a inadimplência decorrer de culpa da CONTRATADA, seja qual for o motivo, inclusive atraso, paralisação ou abandono dos serviços, ser-lhe-á </w:t>
      </w:r>
      <w:proofErr w:type="gramStart"/>
      <w:r w:rsidRPr="0069704A">
        <w:rPr>
          <w:rFonts w:ascii="Arial" w:hAnsi="Arial" w:cs="Arial"/>
          <w:sz w:val="20"/>
          <w:szCs w:val="20"/>
        </w:rPr>
        <w:t>aplicada</w:t>
      </w:r>
      <w:proofErr w:type="gramEnd"/>
      <w:r w:rsidRPr="0069704A">
        <w:rPr>
          <w:rFonts w:ascii="Arial" w:hAnsi="Arial" w:cs="Arial"/>
          <w:sz w:val="20"/>
          <w:szCs w:val="20"/>
        </w:rPr>
        <w:t>, como cláusula penal, o pagamento de uma multa no valor correspondente a dois meses de prestação de serviços, sem prejuízo do ressarcimento de eventuais danos e aplicação das demais penalidades previstas neste instrumento.</w:t>
      </w:r>
    </w:p>
    <w:p w:rsidR="0069704A" w:rsidRDefault="0069704A" w:rsidP="0069704A">
      <w:pPr>
        <w:pStyle w:val="Recuodecorpodetexto2"/>
        <w:numPr>
          <w:ilvl w:val="1"/>
          <w:numId w:val="14"/>
        </w:numPr>
        <w:tabs>
          <w:tab w:val="clear" w:pos="1800"/>
          <w:tab w:val="left" w:pos="1134"/>
          <w:tab w:val="num" w:pos="1418"/>
          <w:tab w:val="left" w:pos="1980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 xml:space="preserve">No caso de imposição de multa, o respectivo valor deverá ser pago na mesma data em que a PREFEITURA efetuar o pagamento dos serviços, </w:t>
      </w:r>
      <w:proofErr w:type="gramStart"/>
      <w:r w:rsidRPr="0069704A">
        <w:rPr>
          <w:rFonts w:ascii="Arial" w:hAnsi="Arial" w:cs="Arial"/>
          <w:sz w:val="20"/>
          <w:szCs w:val="20"/>
        </w:rPr>
        <w:t>sob pena</w:t>
      </w:r>
      <w:proofErr w:type="gramEnd"/>
      <w:r w:rsidRPr="0069704A">
        <w:rPr>
          <w:rFonts w:ascii="Arial" w:hAnsi="Arial" w:cs="Arial"/>
          <w:sz w:val="20"/>
          <w:szCs w:val="20"/>
        </w:rPr>
        <w:t xml:space="preserve"> de retenção dos valores correspondentes.</w:t>
      </w:r>
    </w:p>
    <w:p w:rsidR="0069704A" w:rsidRPr="0069704A" w:rsidRDefault="0069704A" w:rsidP="0069704A">
      <w:pPr>
        <w:pStyle w:val="Recuodecorpodetexto2"/>
        <w:tabs>
          <w:tab w:val="left" w:pos="1134"/>
          <w:tab w:val="num" w:pos="1418"/>
          <w:tab w:val="left" w:pos="1980"/>
        </w:tabs>
        <w:spacing w:before="60" w:after="0" w:line="240" w:lineRule="auto"/>
        <w:ind w:left="851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tabs>
                <w:tab w:val="left" w:pos="1134"/>
                <w:tab w:val="num" w:pos="1418"/>
              </w:tabs>
              <w:ind w:right="-3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Oitava: DAS DEMAIS PENALIDADES</w:t>
            </w:r>
          </w:p>
        </w:tc>
      </w:tr>
    </w:tbl>
    <w:p w:rsidR="0069704A" w:rsidRPr="0069704A" w:rsidRDefault="0069704A" w:rsidP="0069704A">
      <w:pPr>
        <w:pStyle w:val="Recuodecorpodetexto2"/>
        <w:numPr>
          <w:ilvl w:val="1"/>
          <w:numId w:val="16"/>
        </w:numPr>
        <w:tabs>
          <w:tab w:val="left" w:pos="-5954"/>
          <w:tab w:val="left" w:pos="1134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 xml:space="preserve">Além da penalidade prevista no item 7.2. </w:t>
      </w:r>
      <w:proofErr w:type="gramStart"/>
      <w:r w:rsidRPr="0069704A">
        <w:rPr>
          <w:rFonts w:ascii="Arial" w:hAnsi="Arial" w:cs="Arial"/>
          <w:sz w:val="20"/>
          <w:szCs w:val="20"/>
        </w:rPr>
        <w:t>da</w:t>
      </w:r>
      <w:proofErr w:type="gramEnd"/>
      <w:r w:rsidRPr="0069704A">
        <w:rPr>
          <w:rFonts w:ascii="Arial" w:hAnsi="Arial" w:cs="Arial"/>
          <w:sz w:val="20"/>
          <w:szCs w:val="20"/>
        </w:rPr>
        <w:t xml:space="preserve"> Cláusula anterior, também poderão ser aplicadas à CONTRATADA, nos termos do art. 87, da Lei Federal nº 8.666/93, as seguintes penalidades:</w:t>
      </w:r>
    </w:p>
    <w:p w:rsidR="0069704A" w:rsidRPr="0069704A" w:rsidRDefault="0069704A" w:rsidP="0069704A">
      <w:pPr>
        <w:pStyle w:val="Recuodecorpodetexto2"/>
        <w:numPr>
          <w:ilvl w:val="2"/>
          <w:numId w:val="16"/>
        </w:numPr>
        <w:tabs>
          <w:tab w:val="left" w:pos="1701"/>
          <w:tab w:val="num" w:pos="2520"/>
        </w:tabs>
        <w:spacing w:before="40"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b/>
          <w:bCs/>
          <w:sz w:val="20"/>
          <w:szCs w:val="20"/>
        </w:rPr>
        <w:t>Advertência</w:t>
      </w:r>
      <w:r w:rsidRPr="0069704A">
        <w:rPr>
          <w:rFonts w:ascii="Arial" w:hAnsi="Arial" w:cs="Arial"/>
          <w:sz w:val="20"/>
          <w:szCs w:val="20"/>
        </w:rPr>
        <w:t>, quando houver afastamento das condições contratuais ora pactuadas, independente de outras sanções cabíveis;</w:t>
      </w:r>
    </w:p>
    <w:p w:rsidR="0069704A" w:rsidRPr="0069704A" w:rsidRDefault="0069704A" w:rsidP="0069704A">
      <w:pPr>
        <w:pStyle w:val="Recuodecorpodetexto2"/>
        <w:numPr>
          <w:ilvl w:val="2"/>
          <w:numId w:val="16"/>
        </w:numPr>
        <w:tabs>
          <w:tab w:val="left" w:pos="1701"/>
          <w:tab w:val="num" w:pos="2520"/>
          <w:tab w:val="left" w:pos="2835"/>
        </w:tabs>
        <w:overflowPunct w:val="0"/>
        <w:autoSpaceDE w:val="0"/>
        <w:autoSpaceDN w:val="0"/>
        <w:adjustRightInd w:val="0"/>
        <w:spacing w:before="60" w:after="0" w:line="240" w:lineRule="auto"/>
        <w:ind w:left="0" w:firstLine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9704A">
        <w:rPr>
          <w:rFonts w:ascii="Arial" w:hAnsi="Arial" w:cs="Arial"/>
          <w:b/>
          <w:sz w:val="20"/>
          <w:szCs w:val="20"/>
        </w:rPr>
        <w:lastRenderedPageBreak/>
        <w:t>Multa</w:t>
      </w:r>
      <w:r w:rsidRPr="0069704A">
        <w:rPr>
          <w:rFonts w:ascii="Arial" w:hAnsi="Arial" w:cs="Arial"/>
          <w:bCs/>
          <w:sz w:val="20"/>
          <w:szCs w:val="20"/>
        </w:rPr>
        <w:t xml:space="preserve">, no percentual de 2% (dois por cento) do valor mensal do Contrato, quando do atraso na apresentação da Nota Fiscal e Relatório dos Serviços prestados, </w:t>
      </w:r>
      <w:r w:rsidRPr="0069704A">
        <w:rPr>
          <w:rFonts w:ascii="Arial" w:hAnsi="Arial" w:cs="Arial"/>
          <w:sz w:val="20"/>
          <w:szCs w:val="20"/>
        </w:rPr>
        <w:t>além de comprovantes de recolhimentos de encargos trabalhistas, sociais, fiscais e tributários</w:t>
      </w:r>
      <w:r w:rsidRPr="0069704A">
        <w:rPr>
          <w:rFonts w:ascii="Arial" w:hAnsi="Arial" w:cs="Arial"/>
          <w:bCs/>
          <w:sz w:val="20"/>
          <w:szCs w:val="20"/>
        </w:rPr>
        <w:t>;</w:t>
      </w:r>
    </w:p>
    <w:p w:rsidR="0069704A" w:rsidRPr="0069704A" w:rsidRDefault="0069704A" w:rsidP="0069704A">
      <w:pPr>
        <w:pStyle w:val="Recuodecorpodetexto2"/>
        <w:numPr>
          <w:ilvl w:val="2"/>
          <w:numId w:val="16"/>
        </w:numPr>
        <w:tabs>
          <w:tab w:val="left" w:pos="1701"/>
          <w:tab w:val="num" w:pos="2520"/>
          <w:tab w:val="left" w:pos="2552"/>
        </w:tabs>
        <w:spacing w:before="40"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b/>
          <w:bCs/>
          <w:sz w:val="20"/>
          <w:szCs w:val="20"/>
        </w:rPr>
        <w:t>Suspensão temporária</w:t>
      </w:r>
      <w:r w:rsidRPr="0069704A">
        <w:rPr>
          <w:rFonts w:ascii="Arial" w:hAnsi="Arial" w:cs="Arial"/>
          <w:sz w:val="20"/>
          <w:szCs w:val="20"/>
        </w:rPr>
        <w:t xml:space="preserve"> de participar em licitação e impedimento de contratar com a administração pelo prazo de um ano, na hipótese de reiterado descumprimento das obrigações contratuais;</w:t>
      </w:r>
    </w:p>
    <w:p w:rsidR="0069704A" w:rsidRDefault="0069704A" w:rsidP="0069704A">
      <w:pPr>
        <w:pStyle w:val="Recuodecorpodetexto2"/>
        <w:numPr>
          <w:ilvl w:val="2"/>
          <w:numId w:val="16"/>
        </w:numPr>
        <w:tabs>
          <w:tab w:val="left" w:pos="1701"/>
          <w:tab w:val="num" w:pos="2520"/>
          <w:tab w:val="left" w:pos="2552"/>
        </w:tabs>
        <w:spacing w:before="40"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b/>
          <w:bCs/>
          <w:sz w:val="20"/>
          <w:szCs w:val="20"/>
        </w:rPr>
        <w:t>Declaração de inidoneidade</w:t>
      </w:r>
      <w:r w:rsidRPr="0069704A">
        <w:rPr>
          <w:rFonts w:ascii="Arial" w:hAnsi="Arial" w:cs="Arial"/>
          <w:sz w:val="20"/>
          <w:szCs w:val="20"/>
        </w:rPr>
        <w:t xml:space="preserve"> para licitar e contratar com a administração pública pelo prazo de dois anos, na hipótese de recusar-se a executar os serviços contratados.</w:t>
      </w:r>
    </w:p>
    <w:p w:rsidR="0069704A" w:rsidRPr="0069704A" w:rsidRDefault="0069704A" w:rsidP="0069704A">
      <w:pPr>
        <w:pStyle w:val="Recuodecorpodetexto2"/>
        <w:tabs>
          <w:tab w:val="left" w:pos="2160"/>
          <w:tab w:val="left" w:pos="2552"/>
        </w:tabs>
        <w:spacing w:before="40"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Nona: DA RESCISÃO</w:t>
            </w:r>
          </w:p>
        </w:tc>
      </w:tr>
    </w:tbl>
    <w:p w:rsidR="0069704A" w:rsidRPr="0069704A" w:rsidRDefault="0069704A" w:rsidP="0069704A">
      <w:pPr>
        <w:pStyle w:val="Recuodecorpodetexto2"/>
        <w:numPr>
          <w:ilvl w:val="1"/>
          <w:numId w:val="17"/>
        </w:numPr>
        <w:tabs>
          <w:tab w:val="clear" w:pos="1800"/>
          <w:tab w:val="num" w:pos="-2700"/>
          <w:tab w:val="num" w:pos="405"/>
          <w:tab w:val="left" w:pos="993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O presente Contrato poderá ser rescindido por qualquer uma das razões constantes dos artigos 77 e 78 e pelas formas do art. 79, da Lei Federal nº 8.666/93, resguardados os direitos da PREFEITURA no caso de rescisão administrativa, sem que isso importe em direito a qualquer indenização por parte da CONTRATADA, exceto os serviços regularmente prestados até aquela data.</w:t>
      </w:r>
    </w:p>
    <w:p w:rsidR="0069704A" w:rsidRPr="0069704A" w:rsidRDefault="0069704A" w:rsidP="0069704A">
      <w:pPr>
        <w:pStyle w:val="Recuodecorpodetexto2"/>
        <w:numPr>
          <w:ilvl w:val="1"/>
          <w:numId w:val="17"/>
        </w:numPr>
        <w:tabs>
          <w:tab w:val="clear" w:pos="1800"/>
          <w:tab w:val="num" w:pos="-2700"/>
          <w:tab w:val="num" w:pos="405"/>
          <w:tab w:val="left" w:pos="993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69704A" w:rsidRDefault="0069704A" w:rsidP="0069704A">
      <w:pPr>
        <w:pStyle w:val="Recuodecorpodetexto2"/>
        <w:numPr>
          <w:ilvl w:val="1"/>
          <w:numId w:val="17"/>
        </w:numPr>
        <w:tabs>
          <w:tab w:val="clear" w:pos="1800"/>
          <w:tab w:val="num" w:pos="-2700"/>
          <w:tab w:val="num" w:pos="405"/>
          <w:tab w:val="left" w:pos="993"/>
        </w:tabs>
        <w:spacing w:before="60"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Considera-se automaticamente rescindido o presente Contrato nas hipóteses de suspensão do direito contratar e de declaração de inidoneidade previstas nos itens 8.1.3 e 8.1.4, deste instrumento.</w:t>
      </w:r>
    </w:p>
    <w:p w:rsidR="0069704A" w:rsidRPr="0069704A" w:rsidRDefault="0069704A" w:rsidP="0069704A">
      <w:pPr>
        <w:pStyle w:val="Recuodecorpodetexto2"/>
        <w:tabs>
          <w:tab w:val="num" w:pos="405"/>
          <w:tab w:val="left" w:pos="1418"/>
        </w:tabs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522B3F">
            <w:pPr>
              <w:pStyle w:val="Ttulo1"/>
              <w:tabs>
                <w:tab w:val="left" w:pos="1418"/>
              </w:tabs>
              <w:ind w:right="-30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 xml:space="preserve">Cláusula Décima: DA </w:t>
            </w:r>
            <w:r w:rsidR="00522B3F">
              <w:rPr>
                <w:rFonts w:ascii="Arial" w:hAnsi="Arial" w:cs="Arial"/>
                <w:sz w:val="20"/>
                <w:szCs w:val="20"/>
              </w:rPr>
              <w:t xml:space="preserve">DISPENSA DE LICITAÇÃO </w:t>
            </w:r>
          </w:p>
        </w:tc>
      </w:tr>
    </w:tbl>
    <w:p w:rsidR="0069704A" w:rsidRDefault="0069704A" w:rsidP="0069704A">
      <w:pPr>
        <w:pStyle w:val="Recuodecorpodetexto2"/>
        <w:tabs>
          <w:tab w:val="left" w:pos="-1843"/>
          <w:tab w:val="left" w:pos="993"/>
        </w:tabs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10,1 </w:t>
      </w:r>
      <w:r w:rsidRPr="0069704A">
        <w:rPr>
          <w:rFonts w:ascii="Arial" w:hAnsi="Arial" w:cs="Arial"/>
          <w:sz w:val="20"/>
          <w:szCs w:val="20"/>
        </w:rPr>
        <w:t xml:space="preserve">O presente Contrato é referente à </w:t>
      </w:r>
      <w:r w:rsidR="00522B3F">
        <w:rPr>
          <w:rFonts w:ascii="Arial" w:hAnsi="Arial" w:cs="Arial"/>
          <w:sz w:val="20"/>
          <w:szCs w:val="20"/>
        </w:rPr>
        <w:t>Dispensa de Licitação</w:t>
      </w:r>
      <w:r w:rsidRPr="0069704A">
        <w:rPr>
          <w:rFonts w:ascii="Arial" w:hAnsi="Arial" w:cs="Arial"/>
          <w:sz w:val="20"/>
          <w:szCs w:val="20"/>
        </w:rPr>
        <w:t xml:space="preserve"> n</w:t>
      </w:r>
      <w:r w:rsidRPr="0069704A">
        <w:rPr>
          <w:rFonts w:ascii="Arial" w:hAnsi="Arial" w:cs="Arial"/>
          <w:sz w:val="20"/>
          <w:szCs w:val="20"/>
          <w:vertAlign w:val="superscript"/>
        </w:rPr>
        <w:t>0</w:t>
      </w:r>
      <w:r w:rsidR="00522B3F">
        <w:rPr>
          <w:rFonts w:ascii="Arial" w:hAnsi="Arial" w:cs="Arial"/>
          <w:sz w:val="20"/>
          <w:szCs w:val="20"/>
        </w:rPr>
        <w:t xml:space="preserve"> 028/2019</w:t>
      </w:r>
      <w:r w:rsidRPr="0069704A">
        <w:rPr>
          <w:rFonts w:ascii="Arial" w:hAnsi="Arial" w:cs="Arial"/>
          <w:sz w:val="20"/>
          <w:szCs w:val="20"/>
        </w:rPr>
        <w:t>.</w:t>
      </w:r>
    </w:p>
    <w:p w:rsidR="0069704A" w:rsidRPr="0069704A" w:rsidRDefault="0069704A" w:rsidP="0069704A">
      <w:pPr>
        <w:pStyle w:val="Recuodecorpodetexto2"/>
        <w:tabs>
          <w:tab w:val="left" w:pos="993"/>
          <w:tab w:val="left" w:pos="1418"/>
        </w:tabs>
        <w:spacing w:before="60" w:after="0" w:line="240" w:lineRule="auto"/>
        <w:ind w:left="851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tabs>
                <w:tab w:val="left" w:pos="993"/>
                <w:tab w:val="left" w:pos="1418"/>
              </w:tabs>
              <w:ind w:right="-3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Décima-Primeira: DA FUNDAMENTAÇÃO LEGAL</w:t>
            </w:r>
          </w:p>
        </w:tc>
      </w:tr>
    </w:tbl>
    <w:p w:rsidR="0069704A" w:rsidRDefault="0069704A" w:rsidP="0069704A">
      <w:pPr>
        <w:pStyle w:val="Recuodecorpodetexto2"/>
        <w:tabs>
          <w:tab w:val="left" w:pos="426"/>
        </w:tabs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 </w:t>
      </w:r>
      <w:r w:rsidRPr="0069704A">
        <w:rPr>
          <w:rFonts w:ascii="Arial" w:hAnsi="Arial" w:cs="Arial"/>
          <w:sz w:val="20"/>
          <w:szCs w:val="20"/>
        </w:rPr>
        <w:t>Este Contrato rege-se pela Lei Federal nº 8.666/93, e alterações posteriores.</w:t>
      </w:r>
    </w:p>
    <w:p w:rsidR="0069704A" w:rsidRPr="0069704A" w:rsidRDefault="0069704A" w:rsidP="0069704A">
      <w:pPr>
        <w:pStyle w:val="Recuodecorpodetexto2"/>
        <w:tabs>
          <w:tab w:val="left" w:pos="993"/>
          <w:tab w:val="left" w:pos="1418"/>
        </w:tabs>
        <w:spacing w:before="60" w:after="0" w:line="240" w:lineRule="auto"/>
        <w:ind w:left="851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tabs>
                <w:tab w:val="left" w:pos="993"/>
                <w:tab w:val="left" w:pos="1418"/>
              </w:tabs>
              <w:ind w:right="-30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Décima-Segunda: DOS RECURSOS FINANCEIROS</w:t>
            </w:r>
          </w:p>
        </w:tc>
      </w:tr>
    </w:tbl>
    <w:p w:rsidR="0069704A" w:rsidRPr="0069704A" w:rsidRDefault="0069704A" w:rsidP="0069704A">
      <w:pPr>
        <w:pStyle w:val="Recuodecorpodetexto2"/>
        <w:tabs>
          <w:tab w:val="left" w:pos="993"/>
          <w:tab w:val="left" w:pos="1418"/>
          <w:tab w:val="num" w:pos="2160"/>
        </w:tabs>
        <w:spacing w:before="6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 </w:t>
      </w:r>
      <w:r w:rsidRPr="0069704A">
        <w:rPr>
          <w:rFonts w:ascii="Arial" w:hAnsi="Arial" w:cs="Arial"/>
          <w:sz w:val="20"/>
          <w:szCs w:val="20"/>
        </w:rPr>
        <w:t>As despesas deste Contrato correrão a conta da seguinte Dotação Orçamentária:</w:t>
      </w:r>
    </w:p>
    <w:p w:rsidR="0069704A" w:rsidRPr="0069704A" w:rsidRDefault="0069704A" w:rsidP="0069704A">
      <w:pPr>
        <w:pStyle w:val="Recuodecorpodetexto3"/>
        <w:tabs>
          <w:tab w:val="left" w:pos="993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69704A">
        <w:rPr>
          <w:rFonts w:ascii="Arial" w:hAnsi="Arial" w:cs="Arial"/>
          <w:sz w:val="20"/>
          <w:szCs w:val="20"/>
        </w:rPr>
        <w:t>Orgão</w:t>
      </w:r>
      <w:proofErr w:type="spellEnd"/>
      <w:r w:rsidRPr="0069704A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69704A">
        <w:rPr>
          <w:rFonts w:ascii="Arial" w:hAnsi="Arial" w:cs="Arial"/>
          <w:sz w:val="20"/>
          <w:szCs w:val="20"/>
        </w:rPr>
        <w:t>04 - SECRETARIA</w:t>
      </w:r>
      <w:proofErr w:type="gramEnd"/>
      <w:r w:rsidRPr="0069704A">
        <w:rPr>
          <w:rFonts w:ascii="Arial" w:hAnsi="Arial" w:cs="Arial"/>
          <w:sz w:val="20"/>
          <w:szCs w:val="20"/>
        </w:rPr>
        <w:t xml:space="preserve"> DE FINANÇAS</w:t>
      </w:r>
    </w:p>
    <w:p w:rsidR="0069704A" w:rsidRPr="0069704A" w:rsidRDefault="0069704A" w:rsidP="0069704A">
      <w:pPr>
        <w:pStyle w:val="Recuodecorpodetexto3"/>
        <w:tabs>
          <w:tab w:val="left" w:pos="993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ab/>
        <w:t>Unid</w:t>
      </w:r>
      <w:proofErr w:type="gramStart"/>
      <w:r w:rsidRPr="0069704A">
        <w:rPr>
          <w:rFonts w:ascii="Arial" w:hAnsi="Arial" w:cs="Arial"/>
          <w:sz w:val="20"/>
          <w:szCs w:val="20"/>
        </w:rPr>
        <w:t>.:</w:t>
      </w:r>
      <w:proofErr w:type="gramEnd"/>
      <w:r w:rsidRPr="0069704A">
        <w:rPr>
          <w:rFonts w:ascii="Arial" w:hAnsi="Arial" w:cs="Arial"/>
          <w:sz w:val="20"/>
          <w:szCs w:val="20"/>
        </w:rPr>
        <w:tab/>
        <w:t>0401 – UNIDADES SUBORDINADAS</w:t>
      </w:r>
    </w:p>
    <w:p w:rsidR="0069704A" w:rsidRPr="0069704A" w:rsidRDefault="0069704A" w:rsidP="0069704A">
      <w:pPr>
        <w:pStyle w:val="Recuodecorpodetexto3"/>
        <w:tabs>
          <w:tab w:val="left" w:pos="993"/>
        </w:tabs>
        <w:spacing w:after="0"/>
        <w:ind w:left="0" w:firstLine="851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ab/>
        <w:t>Projeto/Atividade: 2.0</w:t>
      </w:r>
      <w:r w:rsidR="00D35273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 xml:space="preserve"> – </w:t>
      </w:r>
      <w:r w:rsidR="00D35273">
        <w:rPr>
          <w:rFonts w:ascii="Arial" w:hAnsi="Arial" w:cs="Arial"/>
          <w:sz w:val="20"/>
          <w:szCs w:val="20"/>
        </w:rPr>
        <w:t>ATIVIDADES DA ADMINISTRAÇÃO TRIBUTÁRIA</w:t>
      </w:r>
    </w:p>
    <w:p w:rsidR="0069704A" w:rsidRDefault="0069704A" w:rsidP="0069704A">
      <w:pPr>
        <w:pStyle w:val="Recuodecorpodetexto3"/>
        <w:tabs>
          <w:tab w:val="left" w:pos="993"/>
        </w:tabs>
        <w:spacing w:after="0"/>
        <w:ind w:left="1440" w:hanging="447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Elem. Despesa: 3.3.90.39.00.00.00.00.0001</w:t>
      </w:r>
      <w:r w:rsidRPr="0069704A">
        <w:rPr>
          <w:rFonts w:ascii="Arial" w:hAnsi="Arial" w:cs="Arial"/>
          <w:sz w:val="20"/>
          <w:szCs w:val="20"/>
        </w:rPr>
        <w:tab/>
        <w:t xml:space="preserve">– OUTROS SERVIÇOS DE TERCEIROS - PESSOA </w:t>
      </w:r>
      <w:proofErr w:type="gramStart"/>
      <w:r w:rsidRPr="0069704A">
        <w:rPr>
          <w:rFonts w:ascii="Arial" w:hAnsi="Arial" w:cs="Arial"/>
          <w:sz w:val="20"/>
          <w:szCs w:val="20"/>
        </w:rPr>
        <w:t>JURÍDICA</w:t>
      </w:r>
      <w:proofErr w:type="gramEnd"/>
    </w:p>
    <w:p w:rsidR="0069704A" w:rsidRPr="0069704A" w:rsidRDefault="0069704A" w:rsidP="0069704A">
      <w:pPr>
        <w:pStyle w:val="Recuodecorpodetexto3"/>
        <w:tabs>
          <w:tab w:val="left" w:pos="1418"/>
        </w:tabs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9704A" w:rsidRPr="0069704A" w:rsidTr="001E7D77">
        <w:tc>
          <w:tcPr>
            <w:tcW w:w="9760" w:type="dxa"/>
            <w:shd w:val="clear" w:color="auto" w:fill="E6E6E6"/>
          </w:tcPr>
          <w:p w:rsidR="0069704A" w:rsidRPr="0069704A" w:rsidRDefault="0069704A" w:rsidP="0069704A">
            <w:pPr>
              <w:pStyle w:val="Ttulo1"/>
              <w:tabs>
                <w:tab w:val="left" w:pos="1418"/>
              </w:tabs>
              <w:ind w:right="-30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4A">
              <w:rPr>
                <w:rFonts w:ascii="Arial" w:hAnsi="Arial" w:cs="Arial"/>
                <w:sz w:val="20"/>
                <w:szCs w:val="20"/>
              </w:rPr>
              <w:t>Cláusula Décima-Terceira: DO FORO</w:t>
            </w:r>
          </w:p>
        </w:tc>
      </w:tr>
    </w:tbl>
    <w:p w:rsidR="0069704A" w:rsidRPr="0069704A" w:rsidRDefault="0069704A" w:rsidP="0069704A">
      <w:pPr>
        <w:pStyle w:val="Recuodecorpodetexto2"/>
        <w:numPr>
          <w:ilvl w:val="1"/>
          <w:numId w:val="21"/>
        </w:numPr>
        <w:tabs>
          <w:tab w:val="num" w:pos="360"/>
          <w:tab w:val="left" w:pos="1418"/>
          <w:tab w:val="num" w:pos="2160"/>
        </w:tabs>
        <w:spacing w:before="60" w:after="0" w:line="24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Para dirimirem quaisquer dúvidas decorrentes deste Contrato, as partes elegem o Foro da Comarca de Sobradinho, RS, com renúncia expressa de qualquer outro por mais privilegiado que seja.</w:t>
      </w:r>
    </w:p>
    <w:p w:rsidR="0069704A" w:rsidRPr="0069704A" w:rsidRDefault="0069704A" w:rsidP="0069704A">
      <w:pPr>
        <w:pStyle w:val="Recuodecorpodetexto2"/>
        <w:spacing w:before="60" w:line="240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>E, por estarem de pleno acordo com os termos em que foi redigido o presente Co</w:t>
      </w:r>
      <w:r w:rsidR="00D35273">
        <w:rPr>
          <w:rFonts w:ascii="Arial" w:hAnsi="Arial" w:cs="Arial"/>
          <w:sz w:val="20"/>
          <w:szCs w:val="20"/>
        </w:rPr>
        <w:t xml:space="preserve">ntrato, as partes o assinam em </w:t>
      </w:r>
      <w:proofErr w:type="gramStart"/>
      <w:r w:rsidR="00D35273">
        <w:rPr>
          <w:rFonts w:ascii="Arial" w:hAnsi="Arial" w:cs="Arial"/>
          <w:sz w:val="20"/>
          <w:szCs w:val="20"/>
        </w:rPr>
        <w:t>4</w:t>
      </w:r>
      <w:proofErr w:type="gramEnd"/>
      <w:r w:rsidR="00D35273">
        <w:rPr>
          <w:rFonts w:ascii="Arial" w:hAnsi="Arial" w:cs="Arial"/>
          <w:sz w:val="20"/>
          <w:szCs w:val="20"/>
        </w:rPr>
        <w:t xml:space="preserve"> (quatro</w:t>
      </w:r>
      <w:r w:rsidRPr="0069704A">
        <w:rPr>
          <w:rFonts w:ascii="Arial" w:hAnsi="Arial" w:cs="Arial"/>
          <w:sz w:val="20"/>
          <w:szCs w:val="20"/>
        </w:rPr>
        <w:t>) vias de igual teor e forma, juntamente com duas testemunhas.</w:t>
      </w:r>
    </w:p>
    <w:p w:rsidR="0069704A" w:rsidRPr="0069704A" w:rsidRDefault="0069704A" w:rsidP="0069704A">
      <w:pPr>
        <w:pStyle w:val="Recuodecorpodetexto2"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9704A">
        <w:rPr>
          <w:rFonts w:ascii="Arial" w:hAnsi="Arial" w:cs="Arial"/>
          <w:sz w:val="20"/>
          <w:szCs w:val="20"/>
        </w:rPr>
        <w:t>Ibarama, 0</w:t>
      </w:r>
      <w:r w:rsidR="00D35273">
        <w:rPr>
          <w:rFonts w:ascii="Arial" w:hAnsi="Arial" w:cs="Arial"/>
          <w:sz w:val="20"/>
          <w:szCs w:val="20"/>
        </w:rPr>
        <w:t>4</w:t>
      </w:r>
      <w:r w:rsidRPr="0069704A">
        <w:rPr>
          <w:rFonts w:ascii="Arial" w:hAnsi="Arial" w:cs="Arial"/>
          <w:sz w:val="20"/>
          <w:szCs w:val="20"/>
        </w:rPr>
        <w:t xml:space="preserve"> de Setembro de 2019.</w:t>
      </w:r>
    </w:p>
    <w:p w:rsidR="0069704A" w:rsidRPr="0069704A" w:rsidRDefault="0069704A" w:rsidP="0069704A">
      <w:pPr>
        <w:pStyle w:val="Recuodecorpodetexto2"/>
        <w:ind w:left="0"/>
        <w:jc w:val="both"/>
        <w:rPr>
          <w:rFonts w:ascii="Arial" w:hAnsi="Arial" w:cs="Arial"/>
          <w:sz w:val="20"/>
          <w:szCs w:val="20"/>
        </w:rPr>
      </w:pPr>
    </w:p>
    <w:p w:rsidR="0069704A" w:rsidRPr="0069704A" w:rsidRDefault="0069704A" w:rsidP="0069704A">
      <w:pPr>
        <w:pStyle w:val="Recuodecorpodetexto2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704A">
        <w:rPr>
          <w:rFonts w:ascii="Arial" w:hAnsi="Arial" w:cs="Arial"/>
          <w:sz w:val="20"/>
          <w:szCs w:val="20"/>
        </w:rPr>
        <w:tab/>
      </w:r>
      <w:r w:rsidRPr="0069704A">
        <w:rPr>
          <w:rFonts w:ascii="Arial" w:hAnsi="Arial" w:cs="Arial"/>
          <w:sz w:val="20"/>
          <w:szCs w:val="20"/>
        </w:rPr>
        <w:tab/>
      </w:r>
      <w:r w:rsidRPr="0069704A">
        <w:rPr>
          <w:rFonts w:ascii="Arial" w:hAnsi="Arial" w:cs="Arial"/>
          <w:sz w:val="20"/>
          <w:szCs w:val="20"/>
        </w:rPr>
        <w:tab/>
      </w:r>
      <w:r w:rsidRPr="0069704A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69704A">
        <w:rPr>
          <w:rFonts w:ascii="Arial" w:hAnsi="Arial" w:cs="Arial"/>
          <w:b/>
          <w:sz w:val="20"/>
          <w:szCs w:val="20"/>
        </w:rPr>
        <w:t>SILVANO SÉRGIO DE GASPARI</w:t>
      </w:r>
    </w:p>
    <w:p w:rsidR="0069704A" w:rsidRDefault="0069704A" w:rsidP="0069704A">
      <w:pPr>
        <w:pStyle w:val="Recuodecorpodetexto2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704A">
        <w:rPr>
          <w:rFonts w:ascii="Arial" w:hAnsi="Arial" w:cs="Arial"/>
          <w:b/>
          <w:bCs/>
          <w:sz w:val="20"/>
          <w:szCs w:val="20"/>
        </w:rPr>
        <w:tab/>
      </w:r>
      <w:r w:rsidRPr="0069704A">
        <w:rPr>
          <w:rFonts w:ascii="Arial" w:hAnsi="Arial" w:cs="Arial"/>
          <w:b/>
          <w:bCs/>
          <w:sz w:val="20"/>
          <w:szCs w:val="20"/>
        </w:rPr>
        <w:tab/>
      </w:r>
      <w:r w:rsidRPr="0069704A">
        <w:rPr>
          <w:rFonts w:ascii="Arial" w:hAnsi="Arial" w:cs="Arial"/>
          <w:b/>
          <w:bCs/>
          <w:sz w:val="20"/>
          <w:szCs w:val="20"/>
        </w:rPr>
        <w:tab/>
      </w:r>
      <w:r w:rsidRPr="0069704A">
        <w:rPr>
          <w:rFonts w:ascii="Arial" w:hAnsi="Arial" w:cs="Arial"/>
          <w:b/>
          <w:bCs/>
          <w:sz w:val="20"/>
          <w:szCs w:val="20"/>
        </w:rPr>
        <w:tab/>
      </w:r>
      <w:r w:rsidRPr="0069704A">
        <w:rPr>
          <w:rFonts w:ascii="Arial" w:hAnsi="Arial" w:cs="Arial"/>
          <w:b/>
          <w:bCs/>
          <w:sz w:val="20"/>
          <w:szCs w:val="20"/>
        </w:rPr>
        <w:tab/>
        <w:t xml:space="preserve">                     Prefeita Municipal em exercício</w:t>
      </w:r>
    </w:p>
    <w:p w:rsidR="0069704A" w:rsidRPr="0069704A" w:rsidRDefault="0069704A" w:rsidP="0069704A">
      <w:pPr>
        <w:pStyle w:val="Recuodecorpodetexto2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9704A">
        <w:rPr>
          <w:rFonts w:ascii="Arial" w:hAnsi="Arial" w:cs="Arial"/>
          <w:b/>
          <w:sz w:val="20"/>
          <w:szCs w:val="20"/>
          <w:lang w:val="es-ES_tradnl"/>
        </w:rPr>
        <w:t>Adilson</w:t>
      </w:r>
      <w:proofErr w:type="spellEnd"/>
      <w:r w:rsidRPr="0069704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Pr="0069704A">
        <w:rPr>
          <w:rFonts w:ascii="Arial" w:hAnsi="Arial" w:cs="Arial"/>
          <w:b/>
          <w:sz w:val="20"/>
          <w:szCs w:val="20"/>
          <w:lang w:val="es-ES_tradnl"/>
        </w:rPr>
        <w:t>Fernandes</w:t>
      </w:r>
      <w:proofErr w:type="spellEnd"/>
      <w:r w:rsidRPr="0069704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spellStart"/>
      <w:r w:rsidRPr="0069704A">
        <w:rPr>
          <w:rFonts w:ascii="Arial" w:hAnsi="Arial" w:cs="Arial"/>
          <w:b/>
          <w:sz w:val="20"/>
          <w:szCs w:val="20"/>
          <w:lang w:val="es-ES_tradnl"/>
        </w:rPr>
        <w:t>Blank</w:t>
      </w:r>
      <w:proofErr w:type="spellEnd"/>
    </w:p>
    <w:p w:rsidR="0069704A" w:rsidRPr="0069704A" w:rsidRDefault="0069704A" w:rsidP="0069704A">
      <w:pPr>
        <w:pStyle w:val="Recuodecorpodetexto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9704A">
        <w:rPr>
          <w:rFonts w:ascii="Arial" w:hAnsi="Arial" w:cs="Arial"/>
          <w:sz w:val="20"/>
          <w:szCs w:val="20"/>
          <w:lang w:val="es-ES_tradnl"/>
        </w:rPr>
        <w:t xml:space="preserve">   A.F. </w:t>
      </w:r>
      <w:proofErr w:type="spellStart"/>
      <w:r w:rsidRPr="0069704A">
        <w:rPr>
          <w:rFonts w:ascii="Arial" w:hAnsi="Arial" w:cs="Arial"/>
          <w:sz w:val="20"/>
          <w:szCs w:val="20"/>
          <w:lang w:val="es-ES_tradnl"/>
        </w:rPr>
        <w:t>Blank</w:t>
      </w:r>
      <w:proofErr w:type="spellEnd"/>
      <w:r w:rsidRPr="0069704A">
        <w:rPr>
          <w:rFonts w:ascii="Arial" w:hAnsi="Arial" w:cs="Arial"/>
          <w:sz w:val="20"/>
          <w:szCs w:val="20"/>
          <w:lang w:val="es-ES_tradnl"/>
        </w:rPr>
        <w:t xml:space="preserve"> &amp; </w:t>
      </w:r>
      <w:proofErr w:type="spellStart"/>
      <w:r w:rsidRPr="0069704A">
        <w:rPr>
          <w:rFonts w:ascii="Arial" w:hAnsi="Arial" w:cs="Arial"/>
          <w:sz w:val="20"/>
          <w:szCs w:val="20"/>
          <w:lang w:val="es-ES_tradnl"/>
        </w:rPr>
        <w:t>Cia</w:t>
      </w:r>
      <w:proofErr w:type="spellEnd"/>
      <w:r w:rsidRPr="0069704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69704A">
        <w:rPr>
          <w:rFonts w:ascii="Arial" w:hAnsi="Arial" w:cs="Arial"/>
          <w:sz w:val="20"/>
          <w:szCs w:val="20"/>
          <w:lang w:val="es-ES_tradnl"/>
        </w:rPr>
        <w:t>Ltda</w:t>
      </w:r>
      <w:proofErr w:type="spellEnd"/>
    </w:p>
    <w:p w:rsidR="001B005C" w:rsidRPr="0069704A" w:rsidRDefault="0069704A" w:rsidP="0069704A">
      <w:pPr>
        <w:pStyle w:val="Recuodecorpodetexto2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9704A">
        <w:rPr>
          <w:rFonts w:ascii="Arial" w:hAnsi="Arial" w:cs="Arial"/>
          <w:sz w:val="20"/>
          <w:szCs w:val="20"/>
          <w:lang w:val="es-ES_tradnl"/>
        </w:rPr>
        <w:t xml:space="preserve">         Contratada</w:t>
      </w:r>
    </w:p>
    <w:sectPr w:rsidR="001B005C" w:rsidRPr="0069704A" w:rsidSect="002E3E7D">
      <w:headerReference w:type="default" r:id="rId9"/>
      <w:footerReference w:type="default" r:id="rId10"/>
      <w:pgSz w:w="11906" w:h="16838"/>
      <w:pgMar w:top="2126" w:right="1134" w:bottom="1843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E2" w:rsidRDefault="005735E2">
      <w:r>
        <w:separator/>
      </w:r>
    </w:p>
  </w:endnote>
  <w:endnote w:type="continuationSeparator" w:id="0">
    <w:p w:rsidR="005735E2" w:rsidRDefault="0057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E2" w:rsidRDefault="005735E2">
      <w:r>
        <w:separator/>
      </w:r>
    </w:p>
  </w:footnote>
  <w:footnote w:type="continuationSeparator" w:id="0">
    <w:p w:rsidR="005735E2" w:rsidRDefault="0057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B003E8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>“Centro Administrativo Gerva</w:t>
    </w:r>
    <w:r w:rsidR="0058507F" w:rsidRPr="001A7F3D">
      <w:rPr>
        <w:rFonts w:ascii="Arial" w:hAnsi="Arial" w:cs="Arial"/>
        <w:i/>
        <w:spacing w:val="24"/>
        <w:szCs w:val="32"/>
      </w:rPr>
      <w:t>sio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4"/>
        <w:szCs w:val="24"/>
        <w:lang w:val="pt-PT"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Arial" w:hAnsi="Arial" w:cs="Times New Roman"/>
        <w:sz w:val="24"/>
        <w:szCs w:val="24"/>
        <w:lang w:val="pt-PT" w:eastAsia="pt-B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  <w:szCs w:val="24"/>
        <w:lang w:val="pt-PT" w:eastAsia="pt-BR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sz w:val="24"/>
        <w:szCs w:val="24"/>
        <w:lang w:val="pt-PT" w:eastAsia="pt-B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  <w:szCs w:val="24"/>
        <w:lang w:val="pt-PT" w:eastAsia="pt-BR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  <w:szCs w:val="24"/>
        <w:lang w:val="pt-PT" w:eastAsia="pt-BR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sz w:val="24"/>
        <w:szCs w:val="24"/>
        <w:lang w:val="pt-PT" w:eastAsia="pt-BR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4"/>
        <w:szCs w:val="24"/>
        <w:lang w:val="pt-PT" w:eastAsia="pt-BR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4"/>
        <w:szCs w:val="24"/>
        <w:lang w:val="pt-PT" w:eastAsia="pt-BR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sz w:val="24"/>
        <w:szCs w:val="24"/>
        <w:lang w:val="pt-PT" w:eastAsia="pt-BR"/>
      </w:rPr>
    </w:lvl>
  </w:abstractNum>
  <w:abstractNum w:abstractNumId="2">
    <w:nsid w:val="00000004"/>
    <w:multiLevelType w:val="singleLevel"/>
    <w:tmpl w:val="6BF297DA"/>
    <w:name w:val="WW8Num4"/>
    <w:lvl w:ilvl="0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Arial" w:eastAsia="Arial" w:hAnsi="Arial" w:cs="Times New Roman"/>
        <w:color w:val="auto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Times New Roman"/>
        <w:sz w:val="24"/>
        <w:szCs w:val="24"/>
        <w:lang w:val="pt-PT" w:eastAsia="pt-BR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hAnsi="Times New Roman" w:cs="Times New Roman"/>
        <w:sz w:val="24"/>
        <w:szCs w:val="24"/>
        <w:lang w:val="pt-PT" w:eastAsia="pt-BR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/>
        <w:color w:val="auto"/>
        <w:sz w:val="24"/>
        <w:szCs w:val="24"/>
        <w:lang w:val="pt-PT" w:eastAsia="pt-BR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735" w:hanging="360"/>
      </w:pPr>
      <w:rPr>
        <w:rFonts w:ascii="Arial" w:hAnsi="Arial" w:cs="Arial"/>
        <w:sz w:val="24"/>
        <w:szCs w:val="24"/>
        <w:lang w:val="pt-PT" w:eastAsia="pt-BR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35" w:hanging="360"/>
      </w:pPr>
      <w:rPr>
        <w:rFonts w:ascii="Arial" w:hAnsi="Arial" w:cs="Arial"/>
        <w:sz w:val="24"/>
        <w:szCs w:val="24"/>
        <w:lang w:val="pt-PT" w:eastAsia="pt-BR"/>
      </w:rPr>
    </w:lvl>
  </w:abstractNum>
  <w:abstractNum w:abstractNumId="8">
    <w:nsid w:val="0000000A"/>
    <w:multiLevelType w:val="multilevel"/>
    <w:tmpl w:val="0000000A"/>
    <w:name w:val="WW8Num1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  <w:szCs w:val="24"/>
        <w:lang w:eastAsia="pt-BR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  <w:szCs w:val="24"/>
        <w:lang w:eastAsia="pt-BR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4"/>
        <w:szCs w:val="24"/>
        <w:lang w:eastAsia="pt-BR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sz w:val="24"/>
        <w:szCs w:val="24"/>
        <w:lang w:eastAsia="pt-BR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sz w:val="24"/>
        <w:szCs w:val="24"/>
        <w:lang w:eastAsia="pt-BR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sz w:val="24"/>
        <w:szCs w:val="24"/>
        <w:lang w:eastAsia="pt-BR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sz w:val="24"/>
        <w:szCs w:val="24"/>
        <w:lang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sz w:val="24"/>
        <w:szCs w:val="24"/>
        <w:lang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sz w:val="24"/>
        <w:szCs w:val="24"/>
        <w:lang w:eastAsia="pt-BR"/>
      </w:rPr>
    </w:lvl>
  </w:abstractNum>
  <w:abstractNum w:abstractNumId="9">
    <w:nsid w:val="0000000B"/>
    <w:multiLevelType w:val="singleLevel"/>
    <w:tmpl w:val="0000000B"/>
    <w:name w:val="WW8Num1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  <w:lang w:val="pt-PT" w:eastAsia="pt-BR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eastAsia="pt-BR"/>
      </w:rPr>
    </w:lvl>
  </w:abstractNum>
  <w:abstractNum w:abstractNumId="11">
    <w:nsid w:val="0000000D"/>
    <w:multiLevelType w:val="singleLevel"/>
    <w:tmpl w:val="0000000D"/>
    <w:name w:val="WW8Num1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4"/>
        <w:szCs w:val="24"/>
        <w:lang w:eastAsia="pt-BR"/>
      </w:rPr>
    </w:lvl>
  </w:abstractNum>
  <w:abstractNum w:abstractNumId="12">
    <w:nsid w:val="0000000E"/>
    <w:multiLevelType w:val="multilevel"/>
    <w:tmpl w:val="0000000E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>
    <w:nsid w:val="027B5C86"/>
    <w:multiLevelType w:val="hybridMultilevel"/>
    <w:tmpl w:val="1C6CC15C"/>
    <w:lvl w:ilvl="0" w:tplc="9814C59A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3947041"/>
    <w:multiLevelType w:val="multilevel"/>
    <w:tmpl w:val="5D644B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05B4686E"/>
    <w:multiLevelType w:val="multilevel"/>
    <w:tmpl w:val="0434B9DA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4B05113"/>
    <w:multiLevelType w:val="multilevel"/>
    <w:tmpl w:val="0E4E08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1A950810"/>
    <w:multiLevelType w:val="hybridMultilevel"/>
    <w:tmpl w:val="FF1EA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D3E37"/>
    <w:multiLevelType w:val="hybridMultilevel"/>
    <w:tmpl w:val="08889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2368D"/>
    <w:multiLevelType w:val="multilevel"/>
    <w:tmpl w:val="EF0670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881C9E"/>
    <w:multiLevelType w:val="hybridMultilevel"/>
    <w:tmpl w:val="DECCEF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B00A4"/>
    <w:multiLevelType w:val="multilevel"/>
    <w:tmpl w:val="68DC2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>
    <w:nsid w:val="3DE37E7E"/>
    <w:multiLevelType w:val="multilevel"/>
    <w:tmpl w:val="1AF0DEA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41CF58AE"/>
    <w:multiLevelType w:val="hybridMultilevel"/>
    <w:tmpl w:val="08889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31E96"/>
    <w:multiLevelType w:val="multilevel"/>
    <w:tmpl w:val="9C5C19B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D0270E9"/>
    <w:multiLevelType w:val="multilevel"/>
    <w:tmpl w:val="C406A4E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B22EF4"/>
    <w:multiLevelType w:val="hybridMultilevel"/>
    <w:tmpl w:val="F5B23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559F4"/>
    <w:multiLevelType w:val="hybridMultilevel"/>
    <w:tmpl w:val="58AC1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05849"/>
    <w:multiLevelType w:val="multilevel"/>
    <w:tmpl w:val="455C3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69F23DA4"/>
    <w:multiLevelType w:val="multilevel"/>
    <w:tmpl w:val="F34E8E30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>
    <w:nsid w:val="6CA13A2A"/>
    <w:multiLevelType w:val="multilevel"/>
    <w:tmpl w:val="179C3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1">
    <w:nsid w:val="6D063F51"/>
    <w:multiLevelType w:val="hybridMultilevel"/>
    <w:tmpl w:val="59EC09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  <w:rPr>
        <w:rFonts w:hint="default"/>
      </w:rPr>
    </w:lvl>
  </w:abstractNum>
  <w:abstractNum w:abstractNumId="33">
    <w:nsid w:val="76043FF9"/>
    <w:multiLevelType w:val="multilevel"/>
    <w:tmpl w:val="EE9A4B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4">
    <w:nsid w:val="78CE4D7A"/>
    <w:multiLevelType w:val="multilevel"/>
    <w:tmpl w:val="18A869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24"/>
  </w:num>
  <w:num w:numId="5">
    <w:abstractNumId w:val="27"/>
  </w:num>
  <w:num w:numId="6">
    <w:abstractNumId w:val="13"/>
  </w:num>
  <w:num w:numId="7">
    <w:abstractNumId w:val="23"/>
  </w:num>
  <w:num w:numId="8">
    <w:abstractNumId w:val="17"/>
  </w:num>
  <w:num w:numId="9">
    <w:abstractNumId w:val="18"/>
  </w:num>
  <w:num w:numId="10">
    <w:abstractNumId w:val="32"/>
  </w:num>
  <w:num w:numId="11">
    <w:abstractNumId w:val="21"/>
  </w:num>
  <w:num w:numId="12">
    <w:abstractNumId w:val="30"/>
  </w:num>
  <w:num w:numId="13">
    <w:abstractNumId w:val="28"/>
  </w:num>
  <w:num w:numId="14">
    <w:abstractNumId w:val="33"/>
  </w:num>
  <w:num w:numId="15">
    <w:abstractNumId w:val="16"/>
  </w:num>
  <w:num w:numId="16">
    <w:abstractNumId w:val="19"/>
  </w:num>
  <w:num w:numId="17">
    <w:abstractNumId w:val="34"/>
  </w:num>
  <w:num w:numId="18">
    <w:abstractNumId w:val="25"/>
  </w:num>
  <w:num w:numId="19">
    <w:abstractNumId w:val="15"/>
  </w:num>
  <w:num w:numId="20">
    <w:abstractNumId w:val="22"/>
  </w:num>
  <w:num w:numId="21">
    <w:abstractNumId w:val="29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86ACF"/>
    <w:rsid w:val="000A7137"/>
    <w:rsid w:val="000B0C93"/>
    <w:rsid w:val="000B117F"/>
    <w:rsid w:val="000B6D00"/>
    <w:rsid w:val="000C2B3B"/>
    <w:rsid w:val="000C66EC"/>
    <w:rsid w:val="000D12BC"/>
    <w:rsid w:val="000D5A80"/>
    <w:rsid w:val="000D6411"/>
    <w:rsid w:val="000E0235"/>
    <w:rsid w:val="000E602E"/>
    <w:rsid w:val="000F02A8"/>
    <w:rsid w:val="000F38DE"/>
    <w:rsid w:val="00114719"/>
    <w:rsid w:val="00136876"/>
    <w:rsid w:val="00140C0E"/>
    <w:rsid w:val="001421E9"/>
    <w:rsid w:val="001467AF"/>
    <w:rsid w:val="001535E5"/>
    <w:rsid w:val="00154CE7"/>
    <w:rsid w:val="001609B2"/>
    <w:rsid w:val="001649BC"/>
    <w:rsid w:val="00194021"/>
    <w:rsid w:val="001A7F3D"/>
    <w:rsid w:val="001B005C"/>
    <w:rsid w:val="001C0D1F"/>
    <w:rsid w:val="001C20B4"/>
    <w:rsid w:val="001C2CC5"/>
    <w:rsid w:val="001C2D86"/>
    <w:rsid w:val="001C79C2"/>
    <w:rsid w:val="001E1E52"/>
    <w:rsid w:val="001F00C8"/>
    <w:rsid w:val="001F3C6E"/>
    <w:rsid w:val="002000A0"/>
    <w:rsid w:val="00200519"/>
    <w:rsid w:val="00200C61"/>
    <w:rsid w:val="00203CEE"/>
    <w:rsid w:val="002077D5"/>
    <w:rsid w:val="00217B5C"/>
    <w:rsid w:val="00226D05"/>
    <w:rsid w:val="0023039F"/>
    <w:rsid w:val="002318B8"/>
    <w:rsid w:val="00237BD3"/>
    <w:rsid w:val="002466C3"/>
    <w:rsid w:val="00257AFE"/>
    <w:rsid w:val="00263653"/>
    <w:rsid w:val="002670DA"/>
    <w:rsid w:val="002707B8"/>
    <w:rsid w:val="00285C3D"/>
    <w:rsid w:val="0028735A"/>
    <w:rsid w:val="0029428B"/>
    <w:rsid w:val="002A5D37"/>
    <w:rsid w:val="002C057A"/>
    <w:rsid w:val="002C21EA"/>
    <w:rsid w:val="002D0362"/>
    <w:rsid w:val="002D6706"/>
    <w:rsid w:val="002E3E7D"/>
    <w:rsid w:val="002E7799"/>
    <w:rsid w:val="003039D8"/>
    <w:rsid w:val="00310BCE"/>
    <w:rsid w:val="00314824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271"/>
    <w:rsid w:val="003F7921"/>
    <w:rsid w:val="00405B09"/>
    <w:rsid w:val="004142DF"/>
    <w:rsid w:val="00415F1F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22B3F"/>
    <w:rsid w:val="005250FE"/>
    <w:rsid w:val="00525329"/>
    <w:rsid w:val="00531485"/>
    <w:rsid w:val="00533157"/>
    <w:rsid w:val="00546A9A"/>
    <w:rsid w:val="00552127"/>
    <w:rsid w:val="00552588"/>
    <w:rsid w:val="005537C9"/>
    <w:rsid w:val="00556971"/>
    <w:rsid w:val="00567190"/>
    <w:rsid w:val="005735E2"/>
    <w:rsid w:val="0057377F"/>
    <w:rsid w:val="00575C04"/>
    <w:rsid w:val="00577337"/>
    <w:rsid w:val="005773B8"/>
    <w:rsid w:val="0058507F"/>
    <w:rsid w:val="00596258"/>
    <w:rsid w:val="005B3FA4"/>
    <w:rsid w:val="005B45EF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2B11"/>
    <w:rsid w:val="00633A5A"/>
    <w:rsid w:val="00636110"/>
    <w:rsid w:val="00650B32"/>
    <w:rsid w:val="00660ECE"/>
    <w:rsid w:val="00663B0C"/>
    <w:rsid w:val="006644F3"/>
    <w:rsid w:val="00665500"/>
    <w:rsid w:val="006719F1"/>
    <w:rsid w:val="006725A5"/>
    <w:rsid w:val="00683898"/>
    <w:rsid w:val="00687509"/>
    <w:rsid w:val="0068750E"/>
    <w:rsid w:val="0068783C"/>
    <w:rsid w:val="006948AC"/>
    <w:rsid w:val="00695493"/>
    <w:rsid w:val="0069704A"/>
    <w:rsid w:val="006A42A8"/>
    <w:rsid w:val="006B1686"/>
    <w:rsid w:val="006B4B90"/>
    <w:rsid w:val="006B527D"/>
    <w:rsid w:val="006B735F"/>
    <w:rsid w:val="006C223B"/>
    <w:rsid w:val="006C4E2D"/>
    <w:rsid w:val="006D1132"/>
    <w:rsid w:val="006F4017"/>
    <w:rsid w:val="006F6D7A"/>
    <w:rsid w:val="00701284"/>
    <w:rsid w:val="00717A75"/>
    <w:rsid w:val="00721E5A"/>
    <w:rsid w:val="007265C8"/>
    <w:rsid w:val="00733032"/>
    <w:rsid w:val="0077280A"/>
    <w:rsid w:val="00773C34"/>
    <w:rsid w:val="00777FB4"/>
    <w:rsid w:val="007860AD"/>
    <w:rsid w:val="00794C02"/>
    <w:rsid w:val="007A32BC"/>
    <w:rsid w:val="007C1904"/>
    <w:rsid w:val="007C7AC3"/>
    <w:rsid w:val="007D2D02"/>
    <w:rsid w:val="007E4CE9"/>
    <w:rsid w:val="007F4D9A"/>
    <w:rsid w:val="00810CCF"/>
    <w:rsid w:val="00811F82"/>
    <w:rsid w:val="00812CDB"/>
    <w:rsid w:val="00813A29"/>
    <w:rsid w:val="00815FF3"/>
    <w:rsid w:val="00821499"/>
    <w:rsid w:val="00825FF6"/>
    <w:rsid w:val="00843E4F"/>
    <w:rsid w:val="008441C9"/>
    <w:rsid w:val="00845665"/>
    <w:rsid w:val="00845931"/>
    <w:rsid w:val="00847BE2"/>
    <w:rsid w:val="00850A5C"/>
    <w:rsid w:val="00853ECC"/>
    <w:rsid w:val="008555BB"/>
    <w:rsid w:val="00867E58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628B"/>
    <w:rsid w:val="009304BB"/>
    <w:rsid w:val="00934690"/>
    <w:rsid w:val="00936267"/>
    <w:rsid w:val="009568DE"/>
    <w:rsid w:val="009614A2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D2059"/>
    <w:rsid w:val="009E24DB"/>
    <w:rsid w:val="009E4F13"/>
    <w:rsid w:val="009F47AC"/>
    <w:rsid w:val="009F591E"/>
    <w:rsid w:val="009F6877"/>
    <w:rsid w:val="00A02A5C"/>
    <w:rsid w:val="00A26D97"/>
    <w:rsid w:val="00A430AE"/>
    <w:rsid w:val="00A43994"/>
    <w:rsid w:val="00A43C0F"/>
    <w:rsid w:val="00A50954"/>
    <w:rsid w:val="00A6629D"/>
    <w:rsid w:val="00A80C9F"/>
    <w:rsid w:val="00AA0242"/>
    <w:rsid w:val="00AA088D"/>
    <w:rsid w:val="00AA5BF0"/>
    <w:rsid w:val="00AB0CA6"/>
    <w:rsid w:val="00AB4287"/>
    <w:rsid w:val="00AC00FC"/>
    <w:rsid w:val="00AC34BD"/>
    <w:rsid w:val="00AC5455"/>
    <w:rsid w:val="00AC7A4D"/>
    <w:rsid w:val="00AE0D0A"/>
    <w:rsid w:val="00AE1606"/>
    <w:rsid w:val="00AE45FC"/>
    <w:rsid w:val="00AF3D51"/>
    <w:rsid w:val="00AF482A"/>
    <w:rsid w:val="00AF6835"/>
    <w:rsid w:val="00B003E8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83C38"/>
    <w:rsid w:val="00B93138"/>
    <w:rsid w:val="00B9412D"/>
    <w:rsid w:val="00BA045C"/>
    <w:rsid w:val="00BB2918"/>
    <w:rsid w:val="00BB3AE2"/>
    <w:rsid w:val="00BC5CF7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02BF"/>
    <w:rsid w:val="00C336F5"/>
    <w:rsid w:val="00C36604"/>
    <w:rsid w:val="00C371AF"/>
    <w:rsid w:val="00C41B8B"/>
    <w:rsid w:val="00C56C2F"/>
    <w:rsid w:val="00C57A73"/>
    <w:rsid w:val="00C57F00"/>
    <w:rsid w:val="00C62DA8"/>
    <w:rsid w:val="00C65B05"/>
    <w:rsid w:val="00C872D2"/>
    <w:rsid w:val="00C93CCB"/>
    <w:rsid w:val="00CA0C56"/>
    <w:rsid w:val="00CA33A5"/>
    <w:rsid w:val="00CA6AA2"/>
    <w:rsid w:val="00CB3728"/>
    <w:rsid w:val="00CD18CB"/>
    <w:rsid w:val="00CE6B13"/>
    <w:rsid w:val="00CE7CE6"/>
    <w:rsid w:val="00D0642F"/>
    <w:rsid w:val="00D120A8"/>
    <w:rsid w:val="00D145D4"/>
    <w:rsid w:val="00D26137"/>
    <w:rsid w:val="00D34FFF"/>
    <w:rsid w:val="00D35273"/>
    <w:rsid w:val="00D366C1"/>
    <w:rsid w:val="00D37D4E"/>
    <w:rsid w:val="00D50F94"/>
    <w:rsid w:val="00D532A5"/>
    <w:rsid w:val="00D538AF"/>
    <w:rsid w:val="00D55C8F"/>
    <w:rsid w:val="00D6274A"/>
    <w:rsid w:val="00D630EE"/>
    <w:rsid w:val="00D677B9"/>
    <w:rsid w:val="00D71740"/>
    <w:rsid w:val="00D7799B"/>
    <w:rsid w:val="00D828C2"/>
    <w:rsid w:val="00D850A7"/>
    <w:rsid w:val="00D86C3E"/>
    <w:rsid w:val="00D92D22"/>
    <w:rsid w:val="00D967D3"/>
    <w:rsid w:val="00DA1ACB"/>
    <w:rsid w:val="00DC2663"/>
    <w:rsid w:val="00DC5E17"/>
    <w:rsid w:val="00DC7E41"/>
    <w:rsid w:val="00DD31E7"/>
    <w:rsid w:val="00DE7FDA"/>
    <w:rsid w:val="00DF1F27"/>
    <w:rsid w:val="00DF6CB6"/>
    <w:rsid w:val="00DF6D09"/>
    <w:rsid w:val="00E01840"/>
    <w:rsid w:val="00E01AAF"/>
    <w:rsid w:val="00E04D1A"/>
    <w:rsid w:val="00E04E58"/>
    <w:rsid w:val="00E1486A"/>
    <w:rsid w:val="00E15777"/>
    <w:rsid w:val="00E250A9"/>
    <w:rsid w:val="00E36B8F"/>
    <w:rsid w:val="00E46CA7"/>
    <w:rsid w:val="00E5714D"/>
    <w:rsid w:val="00E57C9B"/>
    <w:rsid w:val="00E742EA"/>
    <w:rsid w:val="00E76B4C"/>
    <w:rsid w:val="00E84CBF"/>
    <w:rsid w:val="00E906D3"/>
    <w:rsid w:val="00E91731"/>
    <w:rsid w:val="00E959D6"/>
    <w:rsid w:val="00EA1DDE"/>
    <w:rsid w:val="00EA5454"/>
    <w:rsid w:val="00EB42C5"/>
    <w:rsid w:val="00EB5946"/>
    <w:rsid w:val="00EC12F8"/>
    <w:rsid w:val="00EC3BF1"/>
    <w:rsid w:val="00EC6516"/>
    <w:rsid w:val="00ED7D82"/>
    <w:rsid w:val="00EE7B81"/>
    <w:rsid w:val="00EF1704"/>
    <w:rsid w:val="00EF5234"/>
    <w:rsid w:val="00F0194A"/>
    <w:rsid w:val="00F1627F"/>
    <w:rsid w:val="00F16F25"/>
    <w:rsid w:val="00F2116D"/>
    <w:rsid w:val="00F301ED"/>
    <w:rsid w:val="00F35873"/>
    <w:rsid w:val="00F37B90"/>
    <w:rsid w:val="00F44D77"/>
    <w:rsid w:val="00F44E87"/>
    <w:rsid w:val="00F50FA8"/>
    <w:rsid w:val="00F51761"/>
    <w:rsid w:val="00F61B18"/>
    <w:rsid w:val="00F70592"/>
    <w:rsid w:val="00F737E4"/>
    <w:rsid w:val="00F74394"/>
    <w:rsid w:val="00F745CF"/>
    <w:rsid w:val="00F82234"/>
    <w:rsid w:val="00F82DD1"/>
    <w:rsid w:val="00F84E30"/>
    <w:rsid w:val="00FA1D23"/>
    <w:rsid w:val="00FA2A88"/>
    <w:rsid w:val="00FA3CDC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uiPriority w:val="1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B5A32"/>
    <w:pPr>
      <w:spacing w:after="120"/>
    </w:pPr>
  </w:style>
  <w:style w:type="character" w:customStyle="1" w:styleId="CorpodetextoChar">
    <w:name w:val="Corpo de texto Char"/>
    <w:link w:val="Corpodetexto"/>
    <w:uiPriority w:val="1"/>
    <w:rsid w:val="008B5A32"/>
    <w:rPr>
      <w:sz w:val="24"/>
      <w:szCs w:val="24"/>
    </w:rPr>
  </w:style>
  <w:style w:type="character" w:customStyle="1" w:styleId="Ttulo1Char">
    <w:name w:val="Título 1 Char"/>
    <w:link w:val="Ttulo1"/>
    <w:uiPriority w:val="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uiPriority w:val="1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rsid w:val="0039216C"/>
    <w:rPr>
      <w:rFonts w:ascii="Cambria" w:eastAsia="Times New Roman" w:hAnsi="Cambria" w:cs="Times New Roman"/>
      <w:b/>
      <w:bCs/>
      <w:sz w:val="26"/>
      <w:szCs w:val="26"/>
    </w:rPr>
  </w:style>
  <w:style w:type="paragraph" w:styleId="AssinaturadeEmail">
    <w:name w:val="E-mail Signature"/>
    <w:basedOn w:val="Normal"/>
    <w:link w:val="AssinaturadeEmailChar"/>
    <w:rsid w:val="003F7271"/>
    <w:rPr>
      <w:rFonts w:eastAsia="Arial Unicode MS"/>
    </w:rPr>
  </w:style>
  <w:style w:type="character" w:customStyle="1" w:styleId="AssinaturadeEmailChar">
    <w:name w:val="Assinatura de Email Char"/>
    <w:link w:val="AssinaturadeEmail"/>
    <w:rsid w:val="003F7271"/>
    <w:rPr>
      <w:rFonts w:eastAsia="Arial Unicode MS"/>
      <w:sz w:val="24"/>
      <w:szCs w:val="24"/>
    </w:rPr>
  </w:style>
  <w:style w:type="paragraph" w:customStyle="1" w:styleId="Default">
    <w:name w:val="Default"/>
    <w:rsid w:val="007C7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A32BC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7A32BC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7A32BC"/>
    <w:rPr>
      <w:vertAlign w:val="superscript"/>
    </w:rPr>
  </w:style>
  <w:style w:type="character" w:styleId="Refdecomentrio">
    <w:name w:val="annotation reference"/>
    <w:uiPriority w:val="99"/>
    <w:unhideWhenUsed/>
    <w:rsid w:val="007A3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32B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7A32BC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A32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7A32BC"/>
    <w:rPr>
      <w:rFonts w:ascii="Calibri" w:eastAsia="Calibri" w:hAnsi="Calibri"/>
      <w:b/>
      <w:bCs/>
      <w:lang w:eastAsia="en-US"/>
    </w:rPr>
  </w:style>
  <w:style w:type="table" w:styleId="Tabelacomgrade">
    <w:name w:val="Table Grid"/>
    <w:basedOn w:val="Tabelanormal"/>
    <w:uiPriority w:val="59"/>
    <w:rsid w:val="007A3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7A32BC"/>
    <w:rPr>
      <w:sz w:val="24"/>
      <w:szCs w:val="24"/>
    </w:rPr>
  </w:style>
  <w:style w:type="paragraph" w:customStyle="1" w:styleId="WW-Textosimples">
    <w:name w:val="WW-Texto simples"/>
    <w:basedOn w:val="Normal"/>
    <w:rsid w:val="007A32BC"/>
    <w:pPr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Textosimples">
    <w:name w:val="Texto simples"/>
    <w:basedOn w:val="Normal"/>
    <w:rsid w:val="007A32BC"/>
    <w:rPr>
      <w:rFonts w:ascii="Courier New" w:hAnsi="Courier New"/>
      <w:kern w:val="2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7A32BC"/>
    <w:pPr>
      <w:suppressAutoHyphens/>
      <w:jc w:val="both"/>
    </w:pPr>
    <w:rPr>
      <w:rFonts w:ascii="Verdana" w:hAnsi="Verdana"/>
      <w:kern w:val="2"/>
      <w:sz w:val="20"/>
      <w:szCs w:val="20"/>
      <w:lang w:eastAsia="ar-SA"/>
    </w:rPr>
  </w:style>
  <w:style w:type="character" w:customStyle="1" w:styleId="CorpodetextoChar1">
    <w:name w:val="Corpo de texto Char1"/>
    <w:semiHidden/>
    <w:locked/>
    <w:rsid w:val="007A32B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7A32BC"/>
    <w:pPr>
      <w:jc w:val="center"/>
    </w:pPr>
    <w:rPr>
      <w:rFonts w:ascii="Bookman Old Style" w:hAnsi="Bookman Old Style"/>
      <w:b/>
      <w:i/>
      <w:sz w:val="20"/>
      <w:szCs w:val="20"/>
    </w:rPr>
  </w:style>
  <w:style w:type="character" w:customStyle="1" w:styleId="SubttuloChar">
    <w:name w:val="Subtítulo Char"/>
    <w:link w:val="Subttulo"/>
    <w:rsid w:val="007A32BC"/>
    <w:rPr>
      <w:rFonts w:ascii="Bookman Old Style" w:hAnsi="Bookman Old Style"/>
      <w:b/>
      <w:i/>
    </w:rPr>
  </w:style>
  <w:style w:type="character" w:styleId="Hyperlink">
    <w:name w:val="Hyperlink"/>
    <w:unhideWhenUsed/>
    <w:rsid w:val="007A32BC"/>
    <w:rPr>
      <w:color w:val="0000FF"/>
      <w:u w:val="single"/>
    </w:rPr>
  </w:style>
  <w:style w:type="paragraph" w:styleId="Reviso">
    <w:name w:val="Revision"/>
    <w:hidden/>
    <w:uiPriority w:val="99"/>
    <w:semiHidden/>
    <w:rsid w:val="007A32B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7A32BC"/>
    <w:rPr>
      <w:color w:val="808080"/>
    </w:rPr>
  </w:style>
  <w:style w:type="character" w:customStyle="1" w:styleId="WW8Num1z0">
    <w:name w:val="WW8Num1z0"/>
    <w:rsid w:val="007A32BC"/>
  </w:style>
  <w:style w:type="character" w:customStyle="1" w:styleId="WW8Num1z1">
    <w:name w:val="WW8Num1z1"/>
    <w:rsid w:val="007A32BC"/>
  </w:style>
  <w:style w:type="character" w:customStyle="1" w:styleId="WW8Num1z2">
    <w:name w:val="WW8Num1z2"/>
    <w:rsid w:val="007A32BC"/>
  </w:style>
  <w:style w:type="character" w:customStyle="1" w:styleId="WW8Num1z3">
    <w:name w:val="WW8Num1z3"/>
    <w:rsid w:val="007A32BC"/>
  </w:style>
  <w:style w:type="character" w:customStyle="1" w:styleId="WW8Num1z4">
    <w:name w:val="WW8Num1z4"/>
    <w:rsid w:val="007A32BC"/>
  </w:style>
  <w:style w:type="character" w:customStyle="1" w:styleId="WW8Num1z5">
    <w:name w:val="WW8Num1z5"/>
    <w:rsid w:val="007A32BC"/>
  </w:style>
  <w:style w:type="character" w:customStyle="1" w:styleId="WW8Num1z6">
    <w:name w:val="WW8Num1z6"/>
    <w:rsid w:val="007A32BC"/>
  </w:style>
  <w:style w:type="character" w:customStyle="1" w:styleId="WW8Num1z7">
    <w:name w:val="WW8Num1z7"/>
    <w:rsid w:val="007A32BC"/>
  </w:style>
  <w:style w:type="character" w:customStyle="1" w:styleId="WW8Num1z8">
    <w:name w:val="WW8Num1z8"/>
    <w:rsid w:val="007A32BC"/>
  </w:style>
  <w:style w:type="character" w:customStyle="1" w:styleId="WW8Num2z0">
    <w:name w:val="WW8Num2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2z1">
    <w:name w:val="WW8Num2z1"/>
    <w:rsid w:val="007A32BC"/>
  </w:style>
  <w:style w:type="character" w:customStyle="1" w:styleId="WW8Num2z2">
    <w:name w:val="WW8Num2z2"/>
    <w:rsid w:val="007A32BC"/>
  </w:style>
  <w:style w:type="character" w:customStyle="1" w:styleId="WW8Num2z3">
    <w:name w:val="WW8Num2z3"/>
    <w:rsid w:val="007A32BC"/>
  </w:style>
  <w:style w:type="character" w:customStyle="1" w:styleId="WW8Num2z4">
    <w:name w:val="WW8Num2z4"/>
    <w:rsid w:val="007A32BC"/>
  </w:style>
  <w:style w:type="character" w:customStyle="1" w:styleId="WW8Num2z5">
    <w:name w:val="WW8Num2z5"/>
    <w:rsid w:val="007A32BC"/>
  </w:style>
  <w:style w:type="character" w:customStyle="1" w:styleId="WW8Num2z6">
    <w:name w:val="WW8Num2z6"/>
    <w:rsid w:val="007A32BC"/>
  </w:style>
  <w:style w:type="character" w:customStyle="1" w:styleId="WW8Num2z7">
    <w:name w:val="WW8Num2z7"/>
    <w:rsid w:val="007A32BC"/>
  </w:style>
  <w:style w:type="character" w:customStyle="1" w:styleId="WW8Num2z8">
    <w:name w:val="WW8Num2z8"/>
    <w:rsid w:val="007A32BC"/>
  </w:style>
  <w:style w:type="character" w:customStyle="1" w:styleId="WW8Num3z0">
    <w:name w:val="WW8Num3z0"/>
    <w:rsid w:val="007A32BC"/>
    <w:rPr>
      <w:rFonts w:ascii="Arial" w:hAnsi="Arial" w:cs="Times New Roman"/>
      <w:sz w:val="24"/>
      <w:szCs w:val="24"/>
      <w:lang w:val="pt-PT" w:eastAsia="pt-BR"/>
    </w:rPr>
  </w:style>
  <w:style w:type="character" w:customStyle="1" w:styleId="WW8Num4z0">
    <w:name w:val="WW8Num4z0"/>
    <w:rsid w:val="007A32BC"/>
    <w:rPr>
      <w:rFonts w:ascii="Arial" w:eastAsia="Arial" w:hAnsi="Arial" w:cs="Times New Roman"/>
      <w:sz w:val="24"/>
      <w:szCs w:val="24"/>
    </w:rPr>
  </w:style>
  <w:style w:type="character" w:customStyle="1" w:styleId="WW8Num5z0">
    <w:name w:val="WW8Num5z0"/>
    <w:rsid w:val="007A32BC"/>
    <w:rPr>
      <w:rFonts w:ascii="Arial" w:eastAsia="Arial" w:hAnsi="Arial" w:cs="Times New Roman"/>
      <w:sz w:val="24"/>
      <w:szCs w:val="24"/>
      <w:lang w:val="pt-PT" w:eastAsia="pt-BR"/>
    </w:rPr>
  </w:style>
  <w:style w:type="character" w:customStyle="1" w:styleId="WW8Num6z0">
    <w:name w:val="WW8Num6z0"/>
    <w:rsid w:val="007A32BC"/>
    <w:rPr>
      <w:rFonts w:ascii="Times New Roman" w:hAnsi="Times New Roman" w:cs="Times New Roman"/>
      <w:sz w:val="24"/>
      <w:szCs w:val="24"/>
      <w:lang w:val="pt-PT" w:eastAsia="pt-BR"/>
    </w:rPr>
  </w:style>
  <w:style w:type="character" w:customStyle="1" w:styleId="WW8Num7z0">
    <w:name w:val="WW8Num7z0"/>
    <w:rsid w:val="007A32BC"/>
  </w:style>
  <w:style w:type="character" w:customStyle="1" w:styleId="WW8Num7z1">
    <w:name w:val="WW8Num7z1"/>
    <w:rsid w:val="007A32BC"/>
  </w:style>
  <w:style w:type="character" w:customStyle="1" w:styleId="WW8Num7z2">
    <w:name w:val="WW8Num7z2"/>
    <w:rsid w:val="007A32BC"/>
    <w:rPr>
      <w:lang w:val="pt-BR"/>
    </w:rPr>
  </w:style>
  <w:style w:type="character" w:customStyle="1" w:styleId="WW8Num7z3">
    <w:name w:val="WW8Num7z3"/>
    <w:rsid w:val="007A32BC"/>
  </w:style>
  <w:style w:type="character" w:customStyle="1" w:styleId="WW8Num7z4">
    <w:name w:val="WW8Num7z4"/>
    <w:rsid w:val="007A32BC"/>
  </w:style>
  <w:style w:type="character" w:customStyle="1" w:styleId="WW8Num7z5">
    <w:name w:val="WW8Num7z5"/>
    <w:rsid w:val="007A32BC"/>
  </w:style>
  <w:style w:type="character" w:customStyle="1" w:styleId="WW8Num7z6">
    <w:name w:val="WW8Num7z6"/>
    <w:rsid w:val="007A32BC"/>
  </w:style>
  <w:style w:type="character" w:customStyle="1" w:styleId="WW8Num7z7">
    <w:name w:val="WW8Num7z7"/>
    <w:rsid w:val="007A32BC"/>
  </w:style>
  <w:style w:type="character" w:customStyle="1" w:styleId="WW8Num7z8">
    <w:name w:val="WW8Num7z8"/>
    <w:rsid w:val="007A32BC"/>
  </w:style>
  <w:style w:type="character" w:customStyle="1" w:styleId="WW8Num8z0">
    <w:name w:val="WW8Num8z0"/>
    <w:rsid w:val="007A32BC"/>
    <w:rPr>
      <w:rFonts w:ascii="Arial" w:eastAsia="Arial" w:hAnsi="Arial" w:cs="Times New Roman"/>
      <w:color w:val="auto"/>
      <w:sz w:val="24"/>
      <w:szCs w:val="24"/>
      <w:lang w:val="pt-PT" w:eastAsia="pt-BR"/>
    </w:rPr>
  </w:style>
  <w:style w:type="character" w:customStyle="1" w:styleId="WW8Num9z0">
    <w:name w:val="WW8Num9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10z0">
    <w:name w:val="WW8Num10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11z0">
    <w:name w:val="WW8Num11z0"/>
    <w:rsid w:val="007A32BC"/>
    <w:rPr>
      <w:rFonts w:ascii="Arial" w:hAnsi="Arial" w:cs="Times New Roman"/>
      <w:sz w:val="24"/>
      <w:szCs w:val="24"/>
      <w:lang w:eastAsia="pt-BR"/>
    </w:rPr>
  </w:style>
  <w:style w:type="character" w:customStyle="1" w:styleId="WW8Num12z0">
    <w:name w:val="WW8Num12z0"/>
    <w:rsid w:val="007A32BC"/>
    <w:rPr>
      <w:rFonts w:ascii="Symbol" w:eastAsia="Arial" w:hAnsi="Symbol" w:cs="Times New Roman"/>
      <w:sz w:val="24"/>
      <w:szCs w:val="24"/>
      <w:lang w:val="pt-PT" w:eastAsia="pt-BR"/>
    </w:rPr>
  </w:style>
  <w:style w:type="character" w:customStyle="1" w:styleId="WW8Num13z0">
    <w:name w:val="WW8Num13z0"/>
    <w:rsid w:val="007A32BC"/>
    <w:rPr>
      <w:rFonts w:ascii="Arial" w:hAnsi="Arial" w:cs="Arial"/>
      <w:sz w:val="24"/>
      <w:szCs w:val="24"/>
      <w:lang w:eastAsia="pt-BR"/>
    </w:rPr>
  </w:style>
  <w:style w:type="character" w:customStyle="1" w:styleId="WW8Num14z0">
    <w:name w:val="WW8Num14z0"/>
    <w:rsid w:val="007A32BC"/>
    <w:rPr>
      <w:rFonts w:ascii="Arial" w:eastAsia="Arial" w:hAnsi="Arial" w:cs="Arial"/>
      <w:sz w:val="24"/>
      <w:szCs w:val="24"/>
      <w:lang w:eastAsia="pt-BR"/>
    </w:rPr>
  </w:style>
  <w:style w:type="character" w:customStyle="1" w:styleId="WW8Num15z0">
    <w:name w:val="WW8Num15z0"/>
    <w:rsid w:val="007A32BC"/>
    <w:rPr>
      <w:rFonts w:hint="default"/>
    </w:rPr>
  </w:style>
  <w:style w:type="character" w:customStyle="1" w:styleId="WW8Num16z0">
    <w:name w:val="WW8Num16z0"/>
    <w:rsid w:val="007A32BC"/>
    <w:rPr>
      <w:rFonts w:hint="default"/>
    </w:rPr>
  </w:style>
  <w:style w:type="character" w:customStyle="1" w:styleId="WW8Num16z1">
    <w:name w:val="WW8Num16z1"/>
    <w:rsid w:val="007A32BC"/>
    <w:rPr>
      <w:rFonts w:cs="Arial" w:hint="default"/>
      <w:b w:val="0"/>
    </w:rPr>
  </w:style>
  <w:style w:type="character" w:customStyle="1" w:styleId="WW8Num17z0">
    <w:name w:val="WW8Num17z0"/>
    <w:rsid w:val="007A32BC"/>
  </w:style>
  <w:style w:type="character" w:customStyle="1" w:styleId="WW8Num17z1">
    <w:name w:val="WW8Num17z1"/>
    <w:rsid w:val="007A32BC"/>
  </w:style>
  <w:style w:type="character" w:customStyle="1" w:styleId="WW8Num17z2">
    <w:name w:val="WW8Num17z2"/>
    <w:rsid w:val="007A32BC"/>
  </w:style>
  <w:style w:type="character" w:customStyle="1" w:styleId="WW8Num17z3">
    <w:name w:val="WW8Num17z3"/>
    <w:rsid w:val="007A32BC"/>
  </w:style>
  <w:style w:type="character" w:customStyle="1" w:styleId="WW8Num17z4">
    <w:name w:val="WW8Num17z4"/>
    <w:rsid w:val="007A32BC"/>
  </w:style>
  <w:style w:type="character" w:customStyle="1" w:styleId="WW8Num17z5">
    <w:name w:val="WW8Num17z5"/>
    <w:rsid w:val="007A32BC"/>
  </w:style>
  <w:style w:type="character" w:customStyle="1" w:styleId="WW8Num17z6">
    <w:name w:val="WW8Num17z6"/>
    <w:rsid w:val="007A32BC"/>
  </w:style>
  <w:style w:type="character" w:customStyle="1" w:styleId="WW8Num17z7">
    <w:name w:val="WW8Num17z7"/>
    <w:rsid w:val="007A32BC"/>
  </w:style>
  <w:style w:type="character" w:customStyle="1" w:styleId="WW8Num17z8">
    <w:name w:val="WW8Num17z8"/>
    <w:rsid w:val="007A32BC"/>
  </w:style>
  <w:style w:type="character" w:customStyle="1" w:styleId="Fontepargpadro4">
    <w:name w:val="Fonte parág. padrão4"/>
    <w:rsid w:val="007A32BC"/>
  </w:style>
  <w:style w:type="character" w:customStyle="1" w:styleId="Absatz-Standardschriftart">
    <w:name w:val="Absatz-Standardschriftart"/>
    <w:rsid w:val="007A32BC"/>
  </w:style>
  <w:style w:type="character" w:customStyle="1" w:styleId="Fontepargpadro3">
    <w:name w:val="Fonte parág. padrão3"/>
    <w:rsid w:val="007A32BC"/>
  </w:style>
  <w:style w:type="character" w:customStyle="1" w:styleId="Fontepargpadro2">
    <w:name w:val="Fonte parág. padrão2"/>
    <w:rsid w:val="007A32BC"/>
  </w:style>
  <w:style w:type="character" w:customStyle="1" w:styleId="WW-Absatz-Standardschriftart">
    <w:name w:val="WW-Absatz-Standardschriftart"/>
    <w:rsid w:val="007A32BC"/>
  </w:style>
  <w:style w:type="character" w:customStyle="1" w:styleId="WW8Num3z1">
    <w:name w:val="WW8Num3z1"/>
    <w:rsid w:val="007A32BC"/>
    <w:rPr>
      <w:rFonts w:cs="Times New Roman"/>
    </w:rPr>
  </w:style>
  <w:style w:type="character" w:customStyle="1" w:styleId="WW-Absatz-Standardschriftart1">
    <w:name w:val="WW-Absatz-Standardschriftart1"/>
    <w:rsid w:val="007A32BC"/>
  </w:style>
  <w:style w:type="character" w:customStyle="1" w:styleId="WW8Num8z1">
    <w:name w:val="WW8Num8z1"/>
    <w:rsid w:val="007A32BC"/>
    <w:rPr>
      <w:rFonts w:cs="Times New Roman"/>
    </w:rPr>
  </w:style>
  <w:style w:type="character" w:customStyle="1" w:styleId="WW8Num12z1">
    <w:name w:val="WW8Num12z1"/>
    <w:rsid w:val="007A32BC"/>
    <w:rPr>
      <w:rFonts w:ascii="Courier New" w:hAnsi="Courier New" w:cs="Courier New"/>
    </w:rPr>
  </w:style>
  <w:style w:type="character" w:customStyle="1" w:styleId="WW8Num12z2">
    <w:name w:val="WW8Num12z2"/>
    <w:rsid w:val="007A32BC"/>
    <w:rPr>
      <w:rFonts w:ascii="Wingdings" w:hAnsi="Wingdings" w:cs="Wingdings"/>
    </w:rPr>
  </w:style>
  <w:style w:type="character" w:customStyle="1" w:styleId="WW8Num12z3">
    <w:name w:val="WW8Num12z3"/>
    <w:rsid w:val="007A32BC"/>
    <w:rPr>
      <w:rFonts w:ascii="Symbol" w:hAnsi="Symbol" w:cs="Symbol"/>
    </w:rPr>
  </w:style>
  <w:style w:type="character" w:customStyle="1" w:styleId="WW8Num13z2">
    <w:name w:val="WW8Num13z2"/>
    <w:rsid w:val="007A32BC"/>
    <w:rPr>
      <w:lang w:val="pt-BR"/>
    </w:rPr>
  </w:style>
  <w:style w:type="character" w:customStyle="1" w:styleId="WW8Num18z0">
    <w:name w:val="WW8Num18z0"/>
    <w:rsid w:val="007A32BC"/>
    <w:rPr>
      <w:rFonts w:ascii="Symbol" w:hAnsi="Symbol" w:cs="Symbol"/>
    </w:rPr>
  </w:style>
  <w:style w:type="character" w:customStyle="1" w:styleId="WW8Num18z1">
    <w:name w:val="WW8Num18z1"/>
    <w:rsid w:val="007A32BC"/>
    <w:rPr>
      <w:rFonts w:ascii="Courier New" w:hAnsi="Courier New" w:cs="Courier New"/>
    </w:rPr>
  </w:style>
  <w:style w:type="character" w:customStyle="1" w:styleId="WW8Num18z2">
    <w:name w:val="WW8Num18z2"/>
    <w:rsid w:val="007A32BC"/>
    <w:rPr>
      <w:rFonts w:ascii="Wingdings" w:hAnsi="Wingdings" w:cs="Wingdings"/>
    </w:rPr>
  </w:style>
  <w:style w:type="character" w:customStyle="1" w:styleId="WW8Num19z0">
    <w:name w:val="WW8Num19z0"/>
    <w:rsid w:val="007A32BC"/>
    <w:rPr>
      <w:rFonts w:ascii="Symbol" w:hAnsi="Symbol" w:cs="Symbol"/>
    </w:rPr>
  </w:style>
  <w:style w:type="character" w:customStyle="1" w:styleId="WW8Num19z1">
    <w:name w:val="WW8Num19z1"/>
    <w:rsid w:val="007A32BC"/>
    <w:rPr>
      <w:rFonts w:ascii="Courier New" w:hAnsi="Courier New" w:cs="Courier New"/>
    </w:rPr>
  </w:style>
  <w:style w:type="character" w:customStyle="1" w:styleId="WW8Num19z2">
    <w:name w:val="WW8Num19z2"/>
    <w:rsid w:val="007A32BC"/>
    <w:rPr>
      <w:rFonts w:ascii="Wingdings" w:hAnsi="Wingdings" w:cs="Wingdings"/>
    </w:rPr>
  </w:style>
  <w:style w:type="character" w:customStyle="1" w:styleId="WW8Num20z1">
    <w:name w:val="WW8Num20z1"/>
    <w:rsid w:val="007A32BC"/>
    <w:rPr>
      <w:rFonts w:cs="Times New Roman"/>
    </w:rPr>
  </w:style>
  <w:style w:type="character" w:customStyle="1" w:styleId="WW8Num23z0">
    <w:name w:val="WW8Num23z0"/>
    <w:rsid w:val="007A32BC"/>
    <w:rPr>
      <w:rFonts w:cs="Times New Roman"/>
    </w:rPr>
  </w:style>
  <w:style w:type="character" w:customStyle="1" w:styleId="WW8Num24z0">
    <w:name w:val="WW8Num24z0"/>
    <w:rsid w:val="007A32BC"/>
    <w:rPr>
      <w:rFonts w:cs="Times New Roman"/>
    </w:rPr>
  </w:style>
  <w:style w:type="character" w:customStyle="1" w:styleId="WW8Num25z0">
    <w:name w:val="WW8Num25z0"/>
    <w:rsid w:val="007A32BC"/>
    <w:rPr>
      <w:rFonts w:ascii="Symbol" w:hAnsi="Symbol" w:cs="Symbol"/>
    </w:rPr>
  </w:style>
  <w:style w:type="character" w:customStyle="1" w:styleId="WW8Num26z0">
    <w:name w:val="WW8Num26z0"/>
    <w:rsid w:val="007A32BC"/>
    <w:rPr>
      <w:rFonts w:cs="Times New Roman"/>
    </w:rPr>
  </w:style>
  <w:style w:type="character" w:customStyle="1" w:styleId="WW8Num30z0">
    <w:name w:val="WW8Num30z0"/>
    <w:rsid w:val="007A32BC"/>
    <w:rPr>
      <w:rFonts w:cs="Times New Roman"/>
    </w:rPr>
  </w:style>
  <w:style w:type="character" w:customStyle="1" w:styleId="WW8Num32z0">
    <w:name w:val="WW8Num32z0"/>
    <w:rsid w:val="007A32BC"/>
    <w:rPr>
      <w:rFonts w:cs="Times New Roman"/>
    </w:rPr>
  </w:style>
  <w:style w:type="character" w:customStyle="1" w:styleId="WW8Num33z0">
    <w:name w:val="WW8Num33z0"/>
    <w:rsid w:val="007A32BC"/>
    <w:rPr>
      <w:rFonts w:cs="Times New Roman"/>
    </w:rPr>
  </w:style>
  <w:style w:type="character" w:customStyle="1" w:styleId="WW8Num34z0">
    <w:name w:val="WW8Num34z0"/>
    <w:rsid w:val="007A32BC"/>
    <w:rPr>
      <w:rFonts w:cs="Times New Roman"/>
    </w:rPr>
  </w:style>
  <w:style w:type="character" w:customStyle="1" w:styleId="WW8Num36z0">
    <w:name w:val="WW8Num36z0"/>
    <w:rsid w:val="007A32BC"/>
    <w:rPr>
      <w:rFonts w:cs="Times New Roman"/>
    </w:rPr>
  </w:style>
  <w:style w:type="character" w:customStyle="1" w:styleId="WW8Num37z0">
    <w:name w:val="WW8Num37z0"/>
    <w:rsid w:val="007A32BC"/>
    <w:rPr>
      <w:rFonts w:cs="Times New Roman"/>
    </w:rPr>
  </w:style>
  <w:style w:type="character" w:customStyle="1" w:styleId="WW8Num38z0">
    <w:name w:val="WW8Num38z0"/>
    <w:rsid w:val="007A32BC"/>
    <w:rPr>
      <w:rFonts w:cs="Times New Roman"/>
    </w:rPr>
  </w:style>
  <w:style w:type="character" w:customStyle="1" w:styleId="Fontepargpadro1">
    <w:name w:val="Fonte parág. padrão1"/>
    <w:rsid w:val="007A32BC"/>
  </w:style>
  <w:style w:type="character" w:styleId="nfase">
    <w:name w:val="Emphasis"/>
    <w:qFormat/>
    <w:rsid w:val="007A32BC"/>
    <w:rPr>
      <w:rFonts w:cs="Times New Roman"/>
      <w:i/>
      <w:iCs/>
    </w:rPr>
  </w:style>
  <w:style w:type="character" w:styleId="Forte">
    <w:name w:val="Strong"/>
    <w:qFormat/>
    <w:rsid w:val="007A32BC"/>
    <w:rPr>
      <w:rFonts w:cs="Times New Roman"/>
      <w:b/>
    </w:rPr>
  </w:style>
  <w:style w:type="character" w:customStyle="1" w:styleId="apple-converted-space">
    <w:name w:val="apple-converted-space"/>
    <w:rsid w:val="007A32BC"/>
  </w:style>
  <w:style w:type="character" w:styleId="HiperlinkVisitado">
    <w:name w:val="FollowedHyperlink"/>
    <w:rsid w:val="007A32BC"/>
    <w:rPr>
      <w:color w:val="800080"/>
      <w:u w:val="single"/>
    </w:rPr>
  </w:style>
  <w:style w:type="character" w:customStyle="1" w:styleId="Smbolosdenumerao">
    <w:name w:val="Símbolos de numeração"/>
    <w:rsid w:val="007A32BC"/>
  </w:style>
  <w:style w:type="paragraph" w:customStyle="1" w:styleId="Ttulo40">
    <w:name w:val="Título4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7A32BC"/>
    <w:pPr>
      <w:suppressAutoHyphens/>
      <w:spacing w:after="0"/>
      <w:jc w:val="both"/>
    </w:pPr>
    <w:rPr>
      <w:rFonts w:cs="Mangal"/>
      <w:szCs w:val="20"/>
      <w:lang w:val="pt-PT" w:eastAsia="zh-CN"/>
    </w:rPr>
  </w:style>
  <w:style w:type="paragraph" w:styleId="Legenda">
    <w:name w:val="caption"/>
    <w:basedOn w:val="Normal"/>
    <w:next w:val="Normal"/>
    <w:qFormat/>
    <w:rsid w:val="007A32BC"/>
    <w:pPr>
      <w:keepNext/>
      <w:suppressAutoHyphens/>
      <w:spacing w:after="200"/>
      <w:jc w:val="center"/>
    </w:pPr>
    <w:rPr>
      <w:rFonts w:ascii="Arial" w:hAnsi="Arial" w:cs="Arial"/>
      <w:b/>
      <w:bCs/>
      <w:sz w:val="20"/>
      <w:szCs w:val="18"/>
      <w:lang w:eastAsia="zh-CN"/>
    </w:rPr>
  </w:style>
  <w:style w:type="paragraph" w:customStyle="1" w:styleId="ndice">
    <w:name w:val="Índice"/>
    <w:basedOn w:val="Normal"/>
    <w:rsid w:val="007A32B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Ttulo30">
    <w:name w:val="Título3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7A32BC"/>
    <w:pPr>
      <w:suppressAutoHyphens/>
      <w:jc w:val="center"/>
    </w:pPr>
    <w:rPr>
      <w:b/>
      <w:szCs w:val="20"/>
      <w:lang w:val="pt-PT" w:eastAsia="zh-CN"/>
    </w:rPr>
  </w:style>
  <w:style w:type="character" w:customStyle="1" w:styleId="RecuodecorpodetextoChar1">
    <w:name w:val="Recuo de corpo de texto Char1"/>
    <w:rsid w:val="007A32BC"/>
    <w:rPr>
      <w:rFonts w:ascii="Arial" w:eastAsia="Times New Roman" w:hAnsi="Arial"/>
      <w:sz w:val="24"/>
      <w:lang w:val="pt-PT" w:eastAsia="zh-CN"/>
    </w:rPr>
  </w:style>
  <w:style w:type="paragraph" w:customStyle="1" w:styleId="Recuodecorpodetexto21">
    <w:name w:val="Recuo de corpo de texto 21"/>
    <w:basedOn w:val="Normal"/>
    <w:rsid w:val="007A32BC"/>
    <w:pPr>
      <w:suppressAutoHyphens/>
      <w:ind w:left="426" w:firstLine="360"/>
      <w:jc w:val="both"/>
    </w:pPr>
    <w:rPr>
      <w:rFonts w:ascii="Arial" w:hAnsi="Arial"/>
      <w:szCs w:val="20"/>
      <w:lang w:val="pt-PT" w:eastAsia="zh-CN"/>
    </w:rPr>
  </w:style>
  <w:style w:type="paragraph" w:customStyle="1" w:styleId="Recuodecorpodetexto31">
    <w:name w:val="Recuo de corpo de texto 31"/>
    <w:basedOn w:val="Normal"/>
    <w:rsid w:val="007A32BC"/>
    <w:pPr>
      <w:suppressAutoHyphens/>
      <w:ind w:left="1134"/>
      <w:jc w:val="both"/>
    </w:pPr>
    <w:rPr>
      <w:rFonts w:ascii="Arial" w:hAnsi="Arial"/>
      <w:szCs w:val="20"/>
      <w:lang w:val="pt-PT" w:eastAsia="zh-CN"/>
    </w:rPr>
  </w:style>
  <w:style w:type="paragraph" w:customStyle="1" w:styleId="Normal1">
    <w:name w:val="Normal1"/>
    <w:rsid w:val="007A32B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7A32BC"/>
    <w:pPr>
      <w:suppressAutoHyphens/>
      <w:spacing w:after="120"/>
    </w:pPr>
    <w:rPr>
      <w:sz w:val="16"/>
      <w:szCs w:val="16"/>
      <w:lang w:val="pt-PT" w:eastAsia="zh-CN"/>
    </w:rPr>
  </w:style>
  <w:style w:type="paragraph" w:styleId="NormalWeb">
    <w:name w:val="Normal (Web)"/>
    <w:basedOn w:val="Normal"/>
    <w:rsid w:val="007A32BC"/>
    <w:pPr>
      <w:suppressAutoHyphens/>
      <w:spacing w:before="280" w:after="280"/>
    </w:pPr>
    <w:rPr>
      <w:lang w:eastAsia="zh-CN"/>
    </w:rPr>
  </w:style>
  <w:style w:type="paragraph" w:customStyle="1" w:styleId="Estilo1">
    <w:name w:val="Estilo1"/>
    <w:basedOn w:val="Normal"/>
    <w:rsid w:val="007A32BC"/>
    <w:pPr>
      <w:suppressAutoHyphens/>
      <w:spacing w:before="120" w:after="120"/>
      <w:ind w:left="738" w:hanging="454"/>
      <w:jc w:val="both"/>
    </w:pPr>
    <w:rPr>
      <w:rFonts w:ascii="Arial" w:hAnsi="Arial"/>
      <w:szCs w:val="20"/>
      <w:lang w:eastAsia="zh-CN"/>
    </w:rPr>
  </w:style>
  <w:style w:type="paragraph" w:customStyle="1" w:styleId="Estilo2">
    <w:name w:val="Estilo2"/>
    <w:basedOn w:val="Estilo1"/>
    <w:rsid w:val="007A32BC"/>
    <w:pPr>
      <w:ind w:left="1134"/>
    </w:pPr>
  </w:style>
  <w:style w:type="paragraph" w:customStyle="1" w:styleId="Par3">
    <w:name w:val="Par 3"/>
    <w:basedOn w:val="Normal"/>
    <w:rsid w:val="007A32BC"/>
    <w:pPr>
      <w:suppressAutoHyphens/>
      <w:spacing w:before="120" w:after="120"/>
      <w:ind w:left="1985"/>
      <w:jc w:val="both"/>
    </w:pPr>
    <w:rPr>
      <w:rFonts w:ascii="Arial" w:hAnsi="Arial"/>
      <w:b/>
      <w:szCs w:val="20"/>
      <w:lang w:eastAsia="zh-CN"/>
    </w:rPr>
  </w:style>
  <w:style w:type="paragraph" w:customStyle="1" w:styleId="xl65">
    <w:name w:val="xl65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6">
    <w:name w:val="xl66"/>
    <w:basedOn w:val="Normal"/>
    <w:rsid w:val="007A32BC"/>
    <w:pP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67">
    <w:name w:val="xl67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8">
    <w:name w:val="xl68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9">
    <w:name w:val="xl69"/>
    <w:basedOn w:val="Normal"/>
    <w:rsid w:val="007A32BC"/>
    <w:pPr>
      <w:suppressAutoHyphens/>
      <w:spacing w:before="280" w:after="280"/>
      <w:jc w:val="center"/>
    </w:pPr>
    <w:rPr>
      <w:sz w:val="20"/>
      <w:szCs w:val="20"/>
      <w:lang w:eastAsia="zh-CN"/>
    </w:rPr>
  </w:style>
  <w:style w:type="paragraph" w:customStyle="1" w:styleId="xl70">
    <w:name w:val="xl70"/>
    <w:basedOn w:val="Normal"/>
    <w:rsid w:val="007A32BC"/>
    <w:pPr>
      <w:suppressAutoHyphens/>
      <w:spacing w:before="280" w:after="280"/>
    </w:pPr>
    <w:rPr>
      <w:b/>
      <w:bCs/>
      <w:i/>
      <w:iCs/>
      <w:sz w:val="20"/>
      <w:szCs w:val="20"/>
      <w:lang w:eastAsia="zh-CN"/>
    </w:rPr>
  </w:style>
  <w:style w:type="paragraph" w:customStyle="1" w:styleId="xl71">
    <w:name w:val="xl71"/>
    <w:basedOn w:val="Normal"/>
    <w:rsid w:val="007A32BC"/>
    <w:pPr>
      <w:suppressAutoHyphens/>
      <w:spacing w:before="280" w:after="280"/>
      <w:jc w:val="right"/>
    </w:pPr>
    <w:rPr>
      <w:sz w:val="20"/>
      <w:szCs w:val="20"/>
      <w:lang w:eastAsia="zh-CN"/>
    </w:rPr>
  </w:style>
  <w:style w:type="paragraph" w:customStyle="1" w:styleId="xl72">
    <w:name w:val="xl72"/>
    <w:basedOn w:val="Normal"/>
    <w:rsid w:val="007A32BC"/>
    <w:pPr>
      <w:suppressAutoHyphens/>
      <w:spacing w:before="280" w:after="280"/>
      <w:jc w:val="right"/>
    </w:pPr>
    <w:rPr>
      <w:b/>
      <w:bCs/>
      <w:sz w:val="20"/>
      <w:szCs w:val="20"/>
      <w:lang w:eastAsia="zh-CN"/>
    </w:rPr>
  </w:style>
  <w:style w:type="paragraph" w:customStyle="1" w:styleId="xl73">
    <w:name w:val="xl73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4">
    <w:name w:val="xl74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5">
    <w:name w:val="xl75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6">
    <w:name w:val="xl76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7">
    <w:name w:val="xl77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8">
    <w:name w:val="xl7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9">
    <w:name w:val="xl7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80">
    <w:name w:val="xl8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1">
    <w:name w:val="xl8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2">
    <w:name w:val="xl82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3">
    <w:name w:val="xl83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4">
    <w:name w:val="xl84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85">
    <w:name w:val="xl8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6">
    <w:name w:val="xl86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7">
    <w:name w:val="xl87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8">
    <w:name w:val="xl88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9">
    <w:name w:val="xl89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0">
    <w:name w:val="xl90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1">
    <w:name w:val="xl91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2">
    <w:name w:val="xl92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3">
    <w:name w:val="xl93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4">
    <w:name w:val="xl94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5">
    <w:name w:val="xl9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6">
    <w:name w:val="xl96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7">
    <w:name w:val="xl97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8">
    <w:name w:val="xl9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9">
    <w:name w:val="xl99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0">
    <w:name w:val="xl100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1">
    <w:name w:val="xl101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2">
    <w:name w:val="xl102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3">
    <w:name w:val="xl103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4">
    <w:name w:val="xl104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5">
    <w:name w:val="xl105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6">
    <w:name w:val="xl10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07">
    <w:name w:val="xl10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8">
    <w:name w:val="xl10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9">
    <w:name w:val="xl109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0">
    <w:name w:val="xl110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1">
    <w:name w:val="xl111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2">
    <w:name w:val="xl112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3">
    <w:name w:val="xl113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4">
    <w:name w:val="xl114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5">
    <w:name w:val="xl115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6">
    <w:name w:val="xl116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7">
    <w:name w:val="xl117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8">
    <w:name w:val="xl11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9">
    <w:name w:val="xl11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0">
    <w:name w:val="xl120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1">
    <w:name w:val="xl121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2">
    <w:name w:val="xl122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23">
    <w:name w:val="xl123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4">
    <w:name w:val="xl124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5">
    <w:name w:val="xl125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26">
    <w:name w:val="xl126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7">
    <w:name w:val="xl12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8">
    <w:name w:val="xl12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9">
    <w:name w:val="xl12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0">
    <w:name w:val="xl13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1">
    <w:name w:val="xl13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32">
    <w:name w:val="xl132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3">
    <w:name w:val="xl133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34">
    <w:name w:val="xl13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5">
    <w:name w:val="xl13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6">
    <w:name w:val="xl13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7">
    <w:name w:val="xl137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138">
    <w:name w:val="xl13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139">
    <w:name w:val="xl13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140">
    <w:name w:val="xl140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1">
    <w:name w:val="xl141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2">
    <w:name w:val="xl142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43">
    <w:name w:val="xl14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44">
    <w:name w:val="xl14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5">
    <w:name w:val="xl14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46">
    <w:name w:val="xl14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47">
    <w:name w:val="xl147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48">
    <w:name w:val="xl14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49">
    <w:name w:val="xl14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0">
    <w:name w:val="xl150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51">
    <w:name w:val="xl151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2">
    <w:name w:val="xl152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3">
    <w:name w:val="xl15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4">
    <w:name w:val="xl15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5">
    <w:name w:val="xl15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6">
    <w:name w:val="xl15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7">
    <w:name w:val="xl157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8">
    <w:name w:val="xl158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9">
    <w:name w:val="xl159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0">
    <w:name w:val="xl16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1">
    <w:name w:val="xl16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2">
    <w:name w:val="xl162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3">
    <w:name w:val="xl163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4">
    <w:name w:val="xl164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65">
    <w:name w:val="xl165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6">
    <w:name w:val="xl16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7">
    <w:name w:val="xl167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68">
    <w:name w:val="xl16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9">
    <w:name w:val="xl169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0">
    <w:name w:val="xl170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1">
    <w:name w:val="xl17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72">
    <w:name w:val="xl172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73">
    <w:name w:val="xl173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4">
    <w:name w:val="xl174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5">
    <w:name w:val="xl17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6">
    <w:name w:val="xl17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7">
    <w:name w:val="xl17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78">
    <w:name w:val="xl17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79">
    <w:name w:val="xl17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0">
    <w:name w:val="xl180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81">
    <w:name w:val="xl181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82">
    <w:name w:val="xl182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3">
    <w:name w:val="xl18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4">
    <w:name w:val="xl18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5">
    <w:name w:val="xl18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6">
    <w:name w:val="xl18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7">
    <w:name w:val="xl187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8">
    <w:name w:val="xl188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9">
    <w:name w:val="xl189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90">
    <w:name w:val="xl190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i/>
      <w:iCs/>
      <w:sz w:val="32"/>
      <w:szCs w:val="32"/>
      <w:lang w:eastAsia="zh-CN"/>
    </w:rPr>
  </w:style>
  <w:style w:type="paragraph" w:customStyle="1" w:styleId="xl191">
    <w:name w:val="xl191"/>
    <w:basedOn w:val="Normal"/>
    <w:rsid w:val="007A32BC"/>
    <w:pPr>
      <w:shd w:val="clear" w:color="auto" w:fill="FFFF00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A32B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7A32BC"/>
    <w:pPr>
      <w:jc w:val="center"/>
    </w:pPr>
    <w:rPr>
      <w:b/>
      <w:bCs/>
    </w:rPr>
  </w:style>
  <w:style w:type="paragraph" w:customStyle="1" w:styleId="p1">
    <w:name w:val="p1"/>
    <w:basedOn w:val="Normal"/>
    <w:rsid w:val="007A32BC"/>
    <w:pPr>
      <w:suppressAutoHyphens/>
      <w:spacing w:before="120" w:after="120" w:line="360" w:lineRule="atLeast"/>
      <w:jc w:val="both"/>
    </w:pPr>
    <w:rPr>
      <w:rFonts w:ascii="Arial" w:eastAsia="Calibri" w:hAnsi="Arial" w:cs="Arial"/>
      <w:sz w:val="22"/>
      <w:szCs w:val="20"/>
      <w:lang w:eastAsia="zh-CN"/>
    </w:rPr>
  </w:style>
  <w:style w:type="paragraph" w:styleId="SemEspaamento">
    <w:name w:val="No Spacing"/>
    <w:uiPriority w:val="1"/>
    <w:qFormat/>
    <w:rsid w:val="007A32BC"/>
    <w:rPr>
      <w:rFonts w:ascii="Calibri" w:eastAsia="Calibri" w:hAnsi="Calibr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7A32BC"/>
  </w:style>
  <w:style w:type="table" w:customStyle="1" w:styleId="TableNormal">
    <w:name w:val="Table Normal"/>
    <w:uiPriority w:val="2"/>
    <w:semiHidden/>
    <w:unhideWhenUsed/>
    <w:qFormat/>
    <w:rsid w:val="007A32B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32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uiPriority w:val="1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B5A32"/>
    <w:pPr>
      <w:spacing w:after="120"/>
    </w:pPr>
  </w:style>
  <w:style w:type="character" w:customStyle="1" w:styleId="CorpodetextoChar">
    <w:name w:val="Corpo de texto Char"/>
    <w:link w:val="Corpodetexto"/>
    <w:uiPriority w:val="1"/>
    <w:rsid w:val="008B5A32"/>
    <w:rPr>
      <w:sz w:val="24"/>
      <w:szCs w:val="24"/>
    </w:rPr>
  </w:style>
  <w:style w:type="character" w:customStyle="1" w:styleId="Ttulo1Char">
    <w:name w:val="Título 1 Char"/>
    <w:link w:val="Ttulo1"/>
    <w:uiPriority w:val="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uiPriority w:val="1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rsid w:val="0039216C"/>
    <w:rPr>
      <w:rFonts w:ascii="Cambria" w:eastAsia="Times New Roman" w:hAnsi="Cambria" w:cs="Times New Roman"/>
      <w:b/>
      <w:bCs/>
      <w:sz w:val="26"/>
      <w:szCs w:val="26"/>
    </w:rPr>
  </w:style>
  <w:style w:type="paragraph" w:styleId="AssinaturadeEmail">
    <w:name w:val="E-mail Signature"/>
    <w:basedOn w:val="Normal"/>
    <w:link w:val="AssinaturadeEmailChar"/>
    <w:rsid w:val="003F7271"/>
    <w:rPr>
      <w:rFonts w:eastAsia="Arial Unicode MS"/>
    </w:rPr>
  </w:style>
  <w:style w:type="character" w:customStyle="1" w:styleId="AssinaturadeEmailChar">
    <w:name w:val="Assinatura de Email Char"/>
    <w:link w:val="AssinaturadeEmail"/>
    <w:rsid w:val="003F7271"/>
    <w:rPr>
      <w:rFonts w:eastAsia="Arial Unicode MS"/>
      <w:sz w:val="24"/>
      <w:szCs w:val="24"/>
    </w:rPr>
  </w:style>
  <w:style w:type="paragraph" w:customStyle="1" w:styleId="Default">
    <w:name w:val="Default"/>
    <w:rsid w:val="007C7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A32BC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7A32BC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7A32BC"/>
    <w:rPr>
      <w:vertAlign w:val="superscript"/>
    </w:rPr>
  </w:style>
  <w:style w:type="character" w:styleId="Refdecomentrio">
    <w:name w:val="annotation reference"/>
    <w:uiPriority w:val="99"/>
    <w:unhideWhenUsed/>
    <w:rsid w:val="007A3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32B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7A32BC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A32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7A32BC"/>
    <w:rPr>
      <w:rFonts w:ascii="Calibri" w:eastAsia="Calibri" w:hAnsi="Calibri"/>
      <w:b/>
      <w:bCs/>
      <w:lang w:eastAsia="en-US"/>
    </w:rPr>
  </w:style>
  <w:style w:type="table" w:styleId="Tabelacomgrade">
    <w:name w:val="Table Grid"/>
    <w:basedOn w:val="Tabelanormal"/>
    <w:uiPriority w:val="59"/>
    <w:rsid w:val="007A3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7A32BC"/>
    <w:rPr>
      <w:sz w:val="24"/>
      <w:szCs w:val="24"/>
    </w:rPr>
  </w:style>
  <w:style w:type="paragraph" w:customStyle="1" w:styleId="WW-Textosimples">
    <w:name w:val="WW-Texto simples"/>
    <w:basedOn w:val="Normal"/>
    <w:rsid w:val="007A32BC"/>
    <w:pPr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Textosimples">
    <w:name w:val="Texto simples"/>
    <w:basedOn w:val="Normal"/>
    <w:rsid w:val="007A32BC"/>
    <w:rPr>
      <w:rFonts w:ascii="Courier New" w:hAnsi="Courier New"/>
      <w:kern w:val="2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7A32BC"/>
    <w:pPr>
      <w:suppressAutoHyphens/>
      <w:jc w:val="both"/>
    </w:pPr>
    <w:rPr>
      <w:rFonts w:ascii="Verdana" w:hAnsi="Verdana"/>
      <w:kern w:val="2"/>
      <w:sz w:val="20"/>
      <w:szCs w:val="20"/>
      <w:lang w:eastAsia="ar-SA"/>
    </w:rPr>
  </w:style>
  <w:style w:type="character" w:customStyle="1" w:styleId="CorpodetextoChar1">
    <w:name w:val="Corpo de texto Char1"/>
    <w:semiHidden/>
    <w:locked/>
    <w:rsid w:val="007A32B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7A32BC"/>
    <w:pPr>
      <w:jc w:val="center"/>
    </w:pPr>
    <w:rPr>
      <w:rFonts w:ascii="Bookman Old Style" w:hAnsi="Bookman Old Style"/>
      <w:b/>
      <w:i/>
      <w:sz w:val="20"/>
      <w:szCs w:val="20"/>
    </w:rPr>
  </w:style>
  <w:style w:type="character" w:customStyle="1" w:styleId="SubttuloChar">
    <w:name w:val="Subtítulo Char"/>
    <w:link w:val="Subttulo"/>
    <w:rsid w:val="007A32BC"/>
    <w:rPr>
      <w:rFonts w:ascii="Bookman Old Style" w:hAnsi="Bookman Old Style"/>
      <w:b/>
      <w:i/>
    </w:rPr>
  </w:style>
  <w:style w:type="character" w:styleId="Hyperlink">
    <w:name w:val="Hyperlink"/>
    <w:unhideWhenUsed/>
    <w:rsid w:val="007A32BC"/>
    <w:rPr>
      <w:color w:val="0000FF"/>
      <w:u w:val="single"/>
    </w:rPr>
  </w:style>
  <w:style w:type="paragraph" w:styleId="Reviso">
    <w:name w:val="Revision"/>
    <w:hidden/>
    <w:uiPriority w:val="99"/>
    <w:semiHidden/>
    <w:rsid w:val="007A32B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7A32BC"/>
    <w:rPr>
      <w:color w:val="808080"/>
    </w:rPr>
  </w:style>
  <w:style w:type="character" w:customStyle="1" w:styleId="WW8Num1z0">
    <w:name w:val="WW8Num1z0"/>
    <w:rsid w:val="007A32BC"/>
  </w:style>
  <w:style w:type="character" w:customStyle="1" w:styleId="WW8Num1z1">
    <w:name w:val="WW8Num1z1"/>
    <w:rsid w:val="007A32BC"/>
  </w:style>
  <w:style w:type="character" w:customStyle="1" w:styleId="WW8Num1z2">
    <w:name w:val="WW8Num1z2"/>
    <w:rsid w:val="007A32BC"/>
  </w:style>
  <w:style w:type="character" w:customStyle="1" w:styleId="WW8Num1z3">
    <w:name w:val="WW8Num1z3"/>
    <w:rsid w:val="007A32BC"/>
  </w:style>
  <w:style w:type="character" w:customStyle="1" w:styleId="WW8Num1z4">
    <w:name w:val="WW8Num1z4"/>
    <w:rsid w:val="007A32BC"/>
  </w:style>
  <w:style w:type="character" w:customStyle="1" w:styleId="WW8Num1z5">
    <w:name w:val="WW8Num1z5"/>
    <w:rsid w:val="007A32BC"/>
  </w:style>
  <w:style w:type="character" w:customStyle="1" w:styleId="WW8Num1z6">
    <w:name w:val="WW8Num1z6"/>
    <w:rsid w:val="007A32BC"/>
  </w:style>
  <w:style w:type="character" w:customStyle="1" w:styleId="WW8Num1z7">
    <w:name w:val="WW8Num1z7"/>
    <w:rsid w:val="007A32BC"/>
  </w:style>
  <w:style w:type="character" w:customStyle="1" w:styleId="WW8Num1z8">
    <w:name w:val="WW8Num1z8"/>
    <w:rsid w:val="007A32BC"/>
  </w:style>
  <w:style w:type="character" w:customStyle="1" w:styleId="WW8Num2z0">
    <w:name w:val="WW8Num2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2z1">
    <w:name w:val="WW8Num2z1"/>
    <w:rsid w:val="007A32BC"/>
  </w:style>
  <w:style w:type="character" w:customStyle="1" w:styleId="WW8Num2z2">
    <w:name w:val="WW8Num2z2"/>
    <w:rsid w:val="007A32BC"/>
  </w:style>
  <w:style w:type="character" w:customStyle="1" w:styleId="WW8Num2z3">
    <w:name w:val="WW8Num2z3"/>
    <w:rsid w:val="007A32BC"/>
  </w:style>
  <w:style w:type="character" w:customStyle="1" w:styleId="WW8Num2z4">
    <w:name w:val="WW8Num2z4"/>
    <w:rsid w:val="007A32BC"/>
  </w:style>
  <w:style w:type="character" w:customStyle="1" w:styleId="WW8Num2z5">
    <w:name w:val="WW8Num2z5"/>
    <w:rsid w:val="007A32BC"/>
  </w:style>
  <w:style w:type="character" w:customStyle="1" w:styleId="WW8Num2z6">
    <w:name w:val="WW8Num2z6"/>
    <w:rsid w:val="007A32BC"/>
  </w:style>
  <w:style w:type="character" w:customStyle="1" w:styleId="WW8Num2z7">
    <w:name w:val="WW8Num2z7"/>
    <w:rsid w:val="007A32BC"/>
  </w:style>
  <w:style w:type="character" w:customStyle="1" w:styleId="WW8Num2z8">
    <w:name w:val="WW8Num2z8"/>
    <w:rsid w:val="007A32BC"/>
  </w:style>
  <w:style w:type="character" w:customStyle="1" w:styleId="WW8Num3z0">
    <w:name w:val="WW8Num3z0"/>
    <w:rsid w:val="007A32BC"/>
    <w:rPr>
      <w:rFonts w:ascii="Arial" w:hAnsi="Arial" w:cs="Times New Roman"/>
      <w:sz w:val="24"/>
      <w:szCs w:val="24"/>
      <w:lang w:val="pt-PT" w:eastAsia="pt-BR"/>
    </w:rPr>
  </w:style>
  <w:style w:type="character" w:customStyle="1" w:styleId="WW8Num4z0">
    <w:name w:val="WW8Num4z0"/>
    <w:rsid w:val="007A32BC"/>
    <w:rPr>
      <w:rFonts w:ascii="Arial" w:eastAsia="Arial" w:hAnsi="Arial" w:cs="Times New Roman"/>
      <w:sz w:val="24"/>
      <w:szCs w:val="24"/>
    </w:rPr>
  </w:style>
  <w:style w:type="character" w:customStyle="1" w:styleId="WW8Num5z0">
    <w:name w:val="WW8Num5z0"/>
    <w:rsid w:val="007A32BC"/>
    <w:rPr>
      <w:rFonts w:ascii="Arial" w:eastAsia="Arial" w:hAnsi="Arial" w:cs="Times New Roman"/>
      <w:sz w:val="24"/>
      <w:szCs w:val="24"/>
      <w:lang w:val="pt-PT" w:eastAsia="pt-BR"/>
    </w:rPr>
  </w:style>
  <w:style w:type="character" w:customStyle="1" w:styleId="WW8Num6z0">
    <w:name w:val="WW8Num6z0"/>
    <w:rsid w:val="007A32BC"/>
    <w:rPr>
      <w:rFonts w:ascii="Times New Roman" w:hAnsi="Times New Roman" w:cs="Times New Roman"/>
      <w:sz w:val="24"/>
      <w:szCs w:val="24"/>
      <w:lang w:val="pt-PT" w:eastAsia="pt-BR"/>
    </w:rPr>
  </w:style>
  <w:style w:type="character" w:customStyle="1" w:styleId="WW8Num7z0">
    <w:name w:val="WW8Num7z0"/>
    <w:rsid w:val="007A32BC"/>
  </w:style>
  <w:style w:type="character" w:customStyle="1" w:styleId="WW8Num7z1">
    <w:name w:val="WW8Num7z1"/>
    <w:rsid w:val="007A32BC"/>
  </w:style>
  <w:style w:type="character" w:customStyle="1" w:styleId="WW8Num7z2">
    <w:name w:val="WW8Num7z2"/>
    <w:rsid w:val="007A32BC"/>
    <w:rPr>
      <w:lang w:val="pt-BR"/>
    </w:rPr>
  </w:style>
  <w:style w:type="character" w:customStyle="1" w:styleId="WW8Num7z3">
    <w:name w:val="WW8Num7z3"/>
    <w:rsid w:val="007A32BC"/>
  </w:style>
  <w:style w:type="character" w:customStyle="1" w:styleId="WW8Num7z4">
    <w:name w:val="WW8Num7z4"/>
    <w:rsid w:val="007A32BC"/>
  </w:style>
  <w:style w:type="character" w:customStyle="1" w:styleId="WW8Num7z5">
    <w:name w:val="WW8Num7z5"/>
    <w:rsid w:val="007A32BC"/>
  </w:style>
  <w:style w:type="character" w:customStyle="1" w:styleId="WW8Num7z6">
    <w:name w:val="WW8Num7z6"/>
    <w:rsid w:val="007A32BC"/>
  </w:style>
  <w:style w:type="character" w:customStyle="1" w:styleId="WW8Num7z7">
    <w:name w:val="WW8Num7z7"/>
    <w:rsid w:val="007A32BC"/>
  </w:style>
  <w:style w:type="character" w:customStyle="1" w:styleId="WW8Num7z8">
    <w:name w:val="WW8Num7z8"/>
    <w:rsid w:val="007A32BC"/>
  </w:style>
  <w:style w:type="character" w:customStyle="1" w:styleId="WW8Num8z0">
    <w:name w:val="WW8Num8z0"/>
    <w:rsid w:val="007A32BC"/>
    <w:rPr>
      <w:rFonts w:ascii="Arial" w:eastAsia="Arial" w:hAnsi="Arial" w:cs="Times New Roman"/>
      <w:color w:val="auto"/>
      <w:sz w:val="24"/>
      <w:szCs w:val="24"/>
      <w:lang w:val="pt-PT" w:eastAsia="pt-BR"/>
    </w:rPr>
  </w:style>
  <w:style w:type="character" w:customStyle="1" w:styleId="WW8Num9z0">
    <w:name w:val="WW8Num9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10z0">
    <w:name w:val="WW8Num10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11z0">
    <w:name w:val="WW8Num11z0"/>
    <w:rsid w:val="007A32BC"/>
    <w:rPr>
      <w:rFonts w:ascii="Arial" w:hAnsi="Arial" w:cs="Times New Roman"/>
      <w:sz w:val="24"/>
      <w:szCs w:val="24"/>
      <w:lang w:eastAsia="pt-BR"/>
    </w:rPr>
  </w:style>
  <w:style w:type="character" w:customStyle="1" w:styleId="WW8Num12z0">
    <w:name w:val="WW8Num12z0"/>
    <w:rsid w:val="007A32BC"/>
    <w:rPr>
      <w:rFonts w:ascii="Symbol" w:eastAsia="Arial" w:hAnsi="Symbol" w:cs="Times New Roman"/>
      <w:sz w:val="24"/>
      <w:szCs w:val="24"/>
      <w:lang w:val="pt-PT" w:eastAsia="pt-BR"/>
    </w:rPr>
  </w:style>
  <w:style w:type="character" w:customStyle="1" w:styleId="WW8Num13z0">
    <w:name w:val="WW8Num13z0"/>
    <w:rsid w:val="007A32BC"/>
    <w:rPr>
      <w:rFonts w:ascii="Arial" w:hAnsi="Arial" w:cs="Arial"/>
      <w:sz w:val="24"/>
      <w:szCs w:val="24"/>
      <w:lang w:eastAsia="pt-BR"/>
    </w:rPr>
  </w:style>
  <w:style w:type="character" w:customStyle="1" w:styleId="WW8Num14z0">
    <w:name w:val="WW8Num14z0"/>
    <w:rsid w:val="007A32BC"/>
    <w:rPr>
      <w:rFonts w:ascii="Arial" w:eastAsia="Arial" w:hAnsi="Arial" w:cs="Arial"/>
      <w:sz w:val="24"/>
      <w:szCs w:val="24"/>
      <w:lang w:eastAsia="pt-BR"/>
    </w:rPr>
  </w:style>
  <w:style w:type="character" w:customStyle="1" w:styleId="WW8Num15z0">
    <w:name w:val="WW8Num15z0"/>
    <w:rsid w:val="007A32BC"/>
    <w:rPr>
      <w:rFonts w:hint="default"/>
    </w:rPr>
  </w:style>
  <w:style w:type="character" w:customStyle="1" w:styleId="WW8Num16z0">
    <w:name w:val="WW8Num16z0"/>
    <w:rsid w:val="007A32BC"/>
    <w:rPr>
      <w:rFonts w:hint="default"/>
    </w:rPr>
  </w:style>
  <w:style w:type="character" w:customStyle="1" w:styleId="WW8Num16z1">
    <w:name w:val="WW8Num16z1"/>
    <w:rsid w:val="007A32BC"/>
    <w:rPr>
      <w:rFonts w:cs="Arial" w:hint="default"/>
      <w:b w:val="0"/>
    </w:rPr>
  </w:style>
  <w:style w:type="character" w:customStyle="1" w:styleId="WW8Num17z0">
    <w:name w:val="WW8Num17z0"/>
    <w:rsid w:val="007A32BC"/>
  </w:style>
  <w:style w:type="character" w:customStyle="1" w:styleId="WW8Num17z1">
    <w:name w:val="WW8Num17z1"/>
    <w:rsid w:val="007A32BC"/>
  </w:style>
  <w:style w:type="character" w:customStyle="1" w:styleId="WW8Num17z2">
    <w:name w:val="WW8Num17z2"/>
    <w:rsid w:val="007A32BC"/>
  </w:style>
  <w:style w:type="character" w:customStyle="1" w:styleId="WW8Num17z3">
    <w:name w:val="WW8Num17z3"/>
    <w:rsid w:val="007A32BC"/>
  </w:style>
  <w:style w:type="character" w:customStyle="1" w:styleId="WW8Num17z4">
    <w:name w:val="WW8Num17z4"/>
    <w:rsid w:val="007A32BC"/>
  </w:style>
  <w:style w:type="character" w:customStyle="1" w:styleId="WW8Num17z5">
    <w:name w:val="WW8Num17z5"/>
    <w:rsid w:val="007A32BC"/>
  </w:style>
  <w:style w:type="character" w:customStyle="1" w:styleId="WW8Num17z6">
    <w:name w:val="WW8Num17z6"/>
    <w:rsid w:val="007A32BC"/>
  </w:style>
  <w:style w:type="character" w:customStyle="1" w:styleId="WW8Num17z7">
    <w:name w:val="WW8Num17z7"/>
    <w:rsid w:val="007A32BC"/>
  </w:style>
  <w:style w:type="character" w:customStyle="1" w:styleId="WW8Num17z8">
    <w:name w:val="WW8Num17z8"/>
    <w:rsid w:val="007A32BC"/>
  </w:style>
  <w:style w:type="character" w:customStyle="1" w:styleId="Fontepargpadro4">
    <w:name w:val="Fonte parág. padrão4"/>
    <w:rsid w:val="007A32BC"/>
  </w:style>
  <w:style w:type="character" w:customStyle="1" w:styleId="Absatz-Standardschriftart">
    <w:name w:val="Absatz-Standardschriftart"/>
    <w:rsid w:val="007A32BC"/>
  </w:style>
  <w:style w:type="character" w:customStyle="1" w:styleId="Fontepargpadro3">
    <w:name w:val="Fonte parág. padrão3"/>
    <w:rsid w:val="007A32BC"/>
  </w:style>
  <w:style w:type="character" w:customStyle="1" w:styleId="Fontepargpadro2">
    <w:name w:val="Fonte parág. padrão2"/>
    <w:rsid w:val="007A32BC"/>
  </w:style>
  <w:style w:type="character" w:customStyle="1" w:styleId="WW-Absatz-Standardschriftart">
    <w:name w:val="WW-Absatz-Standardschriftart"/>
    <w:rsid w:val="007A32BC"/>
  </w:style>
  <w:style w:type="character" w:customStyle="1" w:styleId="WW8Num3z1">
    <w:name w:val="WW8Num3z1"/>
    <w:rsid w:val="007A32BC"/>
    <w:rPr>
      <w:rFonts w:cs="Times New Roman"/>
    </w:rPr>
  </w:style>
  <w:style w:type="character" w:customStyle="1" w:styleId="WW-Absatz-Standardschriftart1">
    <w:name w:val="WW-Absatz-Standardschriftart1"/>
    <w:rsid w:val="007A32BC"/>
  </w:style>
  <w:style w:type="character" w:customStyle="1" w:styleId="WW8Num8z1">
    <w:name w:val="WW8Num8z1"/>
    <w:rsid w:val="007A32BC"/>
    <w:rPr>
      <w:rFonts w:cs="Times New Roman"/>
    </w:rPr>
  </w:style>
  <w:style w:type="character" w:customStyle="1" w:styleId="WW8Num12z1">
    <w:name w:val="WW8Num12z1"/>
    <w:rsid w:val="007A32BC"/>
    <w:rPr>
      <w:rFonts w:ascii="Courier New" w:hAnsi="Courier New" w:cs="Courier New"/>
    </w:rPr>
  </w:style>
  <w:style w:type="character" w:customStyle="1" w:styleId="WW8Num12z2">
    <w:name w:val="WW8Num12z2"/>
    <w:rsid w:val="007A32BC"/>
    <w:rPr>
      <w:rFonts w:ascii="Wingdings" w:hAnsi="Wingdings" w:cs="Wingdings"/>
    </w:rPr>
  </w:style>
  <w:style w:type="character" w:customStyle="1" w:styleId="WW8Num12z3">
    <w:name w:val="WW8Num12z3"/>
    <w:rsid w:val="007A32BC"/>
    <w:rPr>
      <w:rFonts w:ascii="Symbol" w:hAnsi="Symbol" w:cs="Symbol"/>
    </w:rPr>
  </w:style>
  <w:style w:type="character" w:customStyle="1" w:styleId="WW8Num13z2">
    <w:name w:val="WW8Num13z2"/>
    <w:rsid w:val="007A32BC"/>
    <w:rPr>
      <w:lang w:val="pt-BR"/>
    </w:rPr>
  </w:style>
  <w:style w:type="character" w:customStyle="1" w:styleId="WW8Num18z0">
    <w:name w:val="WW8Num18z0"/>
    <w:rsid w:val="007A32BC"/>
    <w:rPr>
      <w:rFonts w:ascii="Symbol" w:hAnsi="Symbol" w:cs="Symbol"/>
    </w:rPr>
  </w:style>
  <w:style w:type="character" w:customStyle="1" w:styleId="WW8Num18z1">
    <w:name w:val="WW8Num18z1"/>
    <w:rsid w:val="007A32BC"/>
    <w:rPr>
      <w:rFonts w:ascii="Courier New" w:hAnsi="Courier New" w:cs="Courier New"/>
    </w:rPr>
  </w:style>
  <w:style w:type="character" w:customStyle="1" w:styleId="WW8Num18z2">
    <w:name w:val="WW8Num18z2"/>
    <w:rsid w:val="007A32BC"/>
    <w:rPr>
      <w:rFonts w:ascii="Wingdings" w:hAnsi="Wingdings" w:cs="Wingdings"/>
    </w:rPr>
  </w:style>
  <w:style w:type="character" w:customStyle="1" w:styleId="WW8Num19z0">
    <w:name w:val="WW8Num19z0"/>
    <w:rsid w:val="007A32BC"/>
    <w:rPr>
      <w:rFonts w:ascii="Symbol" w:hAnsi="Symbol" w:cs="Symbol"/>
    </w:rPr>
  </w:style>
  <w:style w:type="character" w:customStyle="1" w:styleId="WW8Num19z1">
    <w:name w:val="WW8Num19z1"/>
    <w:rsid w:val="007A32BC"/>
    <w:rPr>
      <w:rFonts w:ascii="Courier New" w:hAnsi="Courier New" w:cs="Courier New"/>
    </w:rPr>
  </w:style>
  <w:style w:type="character" w:customStyle="1" w:styleId="WW8Num19z2">
    <w:name w:val="WW8Num19z2"/>
    <w:rsid w:val="007A32BC"/>
    <w:rPr>
      <w:rFonts w:ascii="Wingdings" w:hAnsi="Wingdings" w:cs="Wingdings"/>
    </w:rPr>
  </w:style>
  <w:style w:type="character" w:customStyle="1" w:styleId="WW8Num20z1">
    <w:name w:val="WW8Num20z1"/>
    <w:rsid w:val="007A32BC"/>
    <w:rPr>
      <w:rFonts w:cs="Times New Roman"/>
    </w:rPr>
  </w:style>
  <w:style w:type="character" w:customStyle="1" w:styleId="WW8Num23z0">
    <w:name w:val="WW8Num23z0"/>
    <w:rsid w:val="007A32BC"/>
    <w:rPr>
      <w:rFonts w:cs="Times New Roman"/>
    </w:rPr>
  </w:style>
  <w:style w:type="character" w:customStyle="1" w:styleId="WW8Num24z0">
    <w:name w:val="WW8Num24z0"/>
    <w:rsid w:val="007A32BC"/>
    <w:rPr>
      <w:rFonts w:cs="Times New Roman"/>
    </w:rPr>
  </w:style>
  <w:style w:type="character" w:customStyle="1" w:styleId="WW8Num25z0">
    <w:name w:val="WW8Num25z0"/>
    <w:rsid w:val="007A32BC"/>
    <w:rPr>
      <w:rFonts w:ascii="Symbol" w:hAnsi="Symbol" w:cs="Symbol"/>
    </w:rPr>
  </w:style>
  <w:style w:type="character" w:customStyle="1" w:styleId="WW8Num26z0">
    <w:name w:val="WW8Num26z0"/>
    <w:rsid w:val="007A32BC"/>
    <w:rPr>
      <w:rFonts w:cs="Times New Roman"/>
    </w:rPr>
  </w:style>
  <w:style w:type="character" w:customStyle="1" w:styleId="WW8Num30z0">
    <w:name w:val="WW8Num30z0"/>
    <w:rsid w:val="007A32BC"/>
    <w:rPr>
      <w:rFonts w:cs="Times New Roman"/>
    </w:rPr>
  </w:style>
  <w:style w:type="character" w:customStyle="1" w:styleId="WW8Num32z0">
    <w:name w:val="WW8Num32z0"/>
    <w:rsid w:val="007A32BC"/>
    <w:rPr>
      <w:rFonts w:cs="Times New Roman"/>
    </w:rPr>
  </w:style>
  <w:style w:type="character" w:customStyle="1" w:styleId="WW8Num33z0">
    <w:name w:val="WW8Num33z0"/>
    <w:rsid w:val="007A32BC"/>
    <w:rPr>
      <w:rFonts w:cs="Times New Roman"/>
    </w:rPr>
  </w:style>
  <w:style w:type="character" w:customStyle="1" w:styleId="WW8Num34z0">
    <w:name w:val="WW8Num34z0"/>
    <w:rsid w:val="007A32BC"/>
    <w:rPr>
      <w:rFonts w:cs="Times New Roman"/>
    </w:rPr>
  </w:style>
  <w:style w:type="character" w:customStyle="1" w:styleId="WW8Num36z0">
    <w:name w:val="WW8Num36z0"/>
    <w:rsid w:val="007A32BC"/>
    <w:rPr>
      <w:rFonts w:cs="Times New Roman"/>
    </w:rPr>
  </w:style>
  <w:style w:type="character" w:customStyle="1" w:styleId="WW8Num37z0">
    <w:name w:val="WW8Num37z0"/>
    <w:rsid w:val="007A32BC"/>
    <w:rPr>
      <w:rFonts w:cs="Times New Roman"/>
    </w:rPr>
  </w:style>
  <w:style w:type="character" w:customStyle="1" w:styleId="WW8Num38z0">
    <w:name w:val="WW8Num38z0"/>
    <w:rsid w:val="007A32BC"/>
    <w:rPr>
      <w:rFonts w:cs="Times New Roman"/>
    </w:rPr>
  </w:style>
  <w:style w:type="character" w:customStyle="1" w:styleId="Fontepargpadro1">
    <w:name w:val="Fonte parág. padrão1"/>
    <w:rsid w:val="007A32BC"/>
  </w:style>
  <w:style w:type="character" w:styleId="nfase">
    <w:name w:val="Emphasis"/>
    <w:qFormat/>
    <w:rsid w:val="007A32BC"/>
    <w:rPr>
      <w:rFonts w:cs="Times New Roman"/>
      <w:i/>
      <w:iCs/>
    </w:rPr>
  </w:style>
  <w:style w:type="character" w:styleId="Forte">
    <w:name w:val="Strong"/>
    <w:qFormat/>
    <w:rsid w:val="007A32BC"/>
    <w:rPr>
      <w:rFonts w:cs="Times New Roman"/>
      <w:b/>
    </w:rPr>
  </w:style>
  <w:style w:type="character" w:customStyle="1" w:styleId="apple-converted-space">
    <w:name w:val="apple-converted-space"/>
    <w:rsid w:val="007A32BC"/>
  </w:style>
  <w:style w:type="character" w:styleId="HiperlinkVisitado">
    <w:name w:val="FollowedHyperlink"/>
    <w:rsid w:val="007A32BC"/>
    <w:rPr>
      <w:color w:val="800080"/>
      <w:u w:val="single"/>
    </w:rPr>
  </w:style>
  <w:style w:type="character" w:customStyle="1" w:styleId="Smbolosdenumerao">
    <w:name w:val="Símbolos de numeração"/>
    <w:rsid w:val="007A32BC"/>
  </w:style>
  <w:style w:type="paragraph" w:customStyle="1" w:styleId="Ttulo40">
    <w:name w:val="Título4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7A32BC"/>
    <w:pPr>
      <w:suppressAutoHyphens/>
      <w:spacing w:after="0"/>
      <w:jc w:val="both"/>
    </w:pPr>
    <w:rPr>
      <w:rFonts w:cs="Mangal"/>
      <w:szCs w:val="20"/>
      <w:lang w:val="pt-PT" w:eastAsia="zh-CN"/>
    </w:rPr>
  </w:style>
  <w:style w:type="paragraph" w:styleId="Legenda">
    <w:name w:val="caption"/>
    <w:basedOn w:val="Normal"/>
    <w:next w:val="Normal"/>
    <w:qFormat/>
    <w:rsid w:val="007A32BC"/>
    <w:pPr>
      <w:keepNext/>
      <w:suppressAutoHyphens/>
      <w:spacing w:after="200"/>
      <w:jc w:val="center"/>
    </w:pPr>
    <w:rPr>
      <w:rFonts w:ascii="Arial" w:hAnsi="Arial" w:cs="Arial"/>
      <w:b/>
      <w:bCs/>
      <w:sz w:val="20"/>
      <w:szCs w:val="18"/>
      <w:lang w:eastAsia="zh-CN"/>
    </w:rPr>
  </w:style>
  <w:style w:type="paragraph" w:customStyle="1" w:styleId="ndice">
    <w:name w:val="Índice"/>
    <w:basedOn w:val="Normal"/>
    <w:rsid w:val="007A32B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Ttulo30">
    <w:name w:val="Título3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7A32BC"/>
    <w:pPr>
      <w:suppressAutoHyphens/>
      <w:jc w:val="center"/>
    </w:pPr>
    <w:rPr>
      <w:b/>
      <w:szCs w:val="20"/>
      <w:lang w:val="pt-PT" w:eastAsia="zh-CN"/>
    </w:rPr>
  </w:style>
  <w:style w:type="character" w:customStyle="1" w:styleId="RecuodecorpodetextoChar1">
    <w:name w:val="Recuo de corpo de texto Char1"/>
    <w:rsid w:val="007A32BC"/>
    <w:rPr>
      <w:rFonts w:ascii="Arial" w:eastAsia="Times New Roman" w:hAnsi="Arial"/>
      <w:sz w:val="24"/>
      <w:lang w:val="pt-PT" w:eastAsia="zh-CN"/>
    </w:rPr>
  </w:style>
  <w:style w:type="paragraph" w:customStyle="1" w:styleId="Recuodecorpodetexto21">
    <w:name w:val="Recuo de corpo de texto 21"/>
    <w:basedOn w:val="Normal"/>
    <w:rsid w:val="007A32BC"/>
    <w:pPr>
      <w:suppressAutoHyphens/>
      <w:ind w:left="426" w:firstLine="360"/>
      <w:jc w:val="both"/>
    </w:pPr>
    <w:rPr>
      <w:rFonts w:ascii="Arial" w:hAnsi="Arial"/>
      <w:szCs w:val="20"/>
      <w:lang w:val="pt-PT" w:eastAsia="zh-CN"/>
    </w:rPr>
  </w:style>
  <w:style w:type="paragraph" w:customStyle="1" w:styleId="Recuodecorpodetexto31">
    <w:name w:val="Recuo de corpo de texto 31"/>
    <w:basedOn w:val="Normal"/>
    <w:rsid w:val="007A32BC"/>
    <w:pPr>
      <w:suppressAutoHyphens/>
      <w:ind w:left="1134"/>
      <w:jc w:val="both"/>
    </w:pPr>
    <w:rPr>
      <w:rFonts w:ascii="Arial" w:hAnsi="Arial"/>
      <w:szCs w:val="20"/>
      <w:lang w:val="pt-PT" w:eastAsia="zh-CN"/>
    </w:rPr>
  </w:style>
  <w:style w:type="paragraph" w:customStyle="1" w:styleId="Normal1">
    <w:name w:val="Normal1"/>
    <w:rsid w:val="007A32B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7A32BC"/>
    <w:pPr>
      <w:suppressAutoHyphens/>
      <w:spacing w:after="120"/>
    </w:pPr>
    <w:rPr>
      <w:sz w:val="16"/>
      <w:szCs w:val="16"/>
      <w:lang w:val="pt-PT" w:eastAsia="zh-CN"/>
    </w:rPr>
  </w:style>
  <w:style w:type="paragraph" w:styleId="NormalWeb">
    <w:name w:val="Normal (Web)"/>
    <w:basedOn w:val="Normal"/>
    <w:rsid w:val="007A32BC"/>
    <w:pPr>
      <w:suppressAutoHyphens/>
      <w:spacing w:before="280" w:after="280"/>
    </w:pPr>
    <w:rPr>
      <w:lang w:eastAsia="zh-CN"/>
    </w:rPr>
  </w:style>
  <w:style w:type="paragraph" w:customStyle="1" w:styleId="Estilo1">
    <w:name w:val="Estilo1"/>
    <w:basedOn w:val="Normal"/>
    <w:rsid w:val="007A32BC"/>
    <w:pPr>
      <w:suppressAutoHyphens/>
      <w:spacing w:before="120" w:after="120"/>
      <w:ind w:left="738" w:hanging="454"/>
      <w:jc w:val="both"/>
    </w:pPr>
    <w:rPr>
      <w:rFonts w:ascii="Arial" w:hAnsi="Arial"/>
      <w:szCs w:val="20"/>
      <w:lang w:eastAsia="zh-CN"/>
    </w:rPr>
  </w:style>
  <w:style w:type="paragraph" w:customStyle="1" w:styleId="Estilo2">
    <w:name w:val="Estilo2"/>
    <w:basedOn w:val="Estilo1"/>
    <w:rsid w:val="007A32BC"/>
    <w:pPr>
      <w:ind w:left="1134"/>
    </w:pPr>
  </w:style>
  <w:style w:type="paragraph" w:customStyle="1" w:styleId="Par3">
    <w:name w:val="Par 3"/>
    <w:basedOn w:val="Normal"/>
    <w:rsid w:val="007A32BC"/>
    <w:pPr>
      <w:suppressAutoHyphens/>
      <w:spacing w:before="120" w:after="120"/>
      <w:ind w:left="1985"/>
      <w:jc w:val="both"/>
    </w:pPr>
    <w:rPr>
      <w:rFonts w:ascii="Arial" w:hAnsi="Arial"/>
      <w:b/>
      <w:szCs w:val="20"/>
      <w:lang w:eastAsia="zh-CN"/>
    </w:rPr>
  </w:style>
  <w:style w:type="paragraph" w:customStyle="1" w:styleId="xl65">
    <w:name w:val="xl65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6">
    <w:name w:val="xl66"/>
    <w:basedOn w:val="Normal"/>
    <w:rsid w:val="007A32BC"/>
    <w:pP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67">
    <w:name w:val="xl67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8">
    <w:name w:val="xl68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9">
    <w:name w:val="xl69"/>
    <w:basedOn w:val="Normal"/>
    <w:rsid w:val="007A32BC"/>
    <w:pPr>
      <w:suppressAutoHyphens/>
      <w:spacing w:before="280" w:after="280"/>
      <w:jc w:val="center"/>
    </w:pPr>
    <w:rPr>
      <w:sz w:val="20"/>
      <w:szCs w:val="20"/>
      <w:lang w:eastAsia="zh-CN"/>
    </w:rPr>
  </w:style>
  <w:style w:type="paragraph" w:customStyle="1" w:styleId="xl70">
    <w:name w:val="xl70"/>
    <w:basedOn w:val="Normal"/>
    <w:rsid w:val="007A32BC"/>
    <w:pPr>
      <w:suppressAutoHyphens/>
      <w:spacing w:before="280" w:after="280"/>
    </w:pPr>
    <w:rPr>
      <w:b/>
      <w:bCs/>
      <w:i/>
      <w:iCs/>
      <w:sz w:val="20"/>
      <w:szCs w:val="20"/>
      <w:lang w:eastAsia="zh-CN"/>
    </w:rPr>
  </w:style>
  <w:style w:type="paragraph" w:customStyle="1" w:styleId="xl71">
    <w:name w:val="xl71"/>
    <w:basedOn w:val="Normal"/>
    <w:rsid w:val="007A32BC"/>
    <w:pPr>
      <w:suppressAutoHyphens/>
      <w:spacing w:before="280" w:after="280"/>
      <w:jc w:val="right"/>
    </w:pPr>
    <w:rPr>
      <w:sz w:val="20"/>
      <w:szCs w:val="20"/>
      <w:lang w:eastAsia="zh-CN"/>
    </w:rPr>
  </w:style>
  <w:style w:type="paragraph" w:customStyle="1" w:styleId="xl72">
    <w:name w:val="xl72"/>
    <w:basedOn w:val="Normal"/>
    <w:rsid w:val="007A32BC"/>
    <w:pPr>
      <w:suppressAutoHyphens/>
      <w:spacing w:before="280" w:after="280"/>
      <w:jc w:val="right"/>
    </w:pPr>
    <w:rPr>
      <w:b/>
      <w:bCs/>
      <w:sz w:val="20"/>
      <w:szCs w:val="20"/>
      <w:lang w:eastAsia="zh-CN"/>
    </w:rPr>
  </w:style>
  <w:style w:type="paragraph" w:customStyle="1" w:styleId="xl73">
    <w:name w:val="xl73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4">
    <w:name w:val="xl74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5">
    <w:name w:val="xl75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6">
    <w:name w:val="xl76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7">
    <w:name w:val="xl77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8">
    <w:name w:val="xl7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9">
    <w:name w:val="xl7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80">
    <w:name w:val="xl8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1">
    <w:name w:val="xl8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2">
    <w:name w:val="xl82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3">
    <w:name w:val="xl83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4">
    <w:name w:val="xl84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85">
    <w:name w:val="xl8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6">
    <w:name w:val="xl86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7">
    <w:name w:val="xl87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8">
    <w:name w:val="xl88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9">
    <w:name w:val="xl89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0">
    <w:name w:val="xl90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1">
    <w:name w:val="xl91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2">
    <w:name w:val="xl92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3">
    <w:name w:val="xl93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4">
    <w:name w:val="xl94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5">
    <w:name w:val="xl9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6">
    <w:name w:val="xl96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7">
    <w:name w:val="xl97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8">
    <w:name w:val="xl9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9">
    <w:name w:val="xl99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0">
    <w:name w:val="xl100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1">
    <w:name w:val="xl101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2">
    <w:name w:val="xl102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3">
    <w:name w:val="xl103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4">
    <w:name w:val="xl104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5">
    <w:name w:val="xl105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6">
    <w:name w:val="xl10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07">
    <w:name w:val="xl10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8">
    <w:name w:val="xl10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9">
    <w:name w:val="xl109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0">
    <w:name w:val="xl110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1">
    <w:name w:val="xl111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2">
    <w:name w:val="xl112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3">
    <w:name w:val="xl113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4">
    <w:name w:val="xl114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5">
    <w:name w:val="xl115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6">
    <w:name w:val="xl116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7">
    <w:name w:val="xl117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8">
    <w:name w:val="xl11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9">
    <w:name w:val="xl11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0">
    <w:name w:val="xl120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1">
    <w:name w:val="xl121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2">
    <w:name w:val="xl122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23">
    <w:name w:val="xl123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4">
    <w:name w:val="xl124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5">
    <w:name w:val="xl125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26">
    <w:name w:val="xl126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7">
    <w:name w:val="xl12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8">
    <w:name w:val="xl12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9">
    <w:name w:val="xl12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0">
    <w:name w:val="xl13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1">
    <w:name w:val="xl13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32">
    <w:name w:val="xl132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3">
    <w:name w:val="xl133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34">
    <w:name w:val="xl13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5">
    <w:name w:val="xl13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6">
    <w:name w:val="xl13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7">
    <w:name w:val="xl137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138">
    <w:name w:val="xl13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139">
    <w:name w:val="xl13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140">
    <w:name w:val="xl140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1">
    <w:name w:val="xl141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2">
    <w:name w:val="xl142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43">
    <w:name w:val="xl14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44">
    <w:name w:val="xl14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5">
    <w:name w:val="xl14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46">
    <w:name w:val="xl14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47">
    <w:name w:val="xl147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48">
    <w:name w:val="xl14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49">
    <w:name w:val="xl14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0">
    <w:name w:val="xl150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51">
    <w:name w:val="xl151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2">
    <w:name w:val="xl152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3">
    <w:name w:val="xl15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4">
    <w:name w:val="xl15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5">
    <w:name w:val="xl15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6">
    <w:name w:val="xl15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7">
    <w:name w:val="xl157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8">
    <w:name w:val="xl158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9">
    <w:name w:val="xl159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0">
    <w:name w:val="xl16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1">
    <w:name w:val="xl16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2">
    <w:name w:val="xl162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3">
    <w:name w:val="xl163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4">
    <w:name w:val="xl164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65">
    <w:name w:val="xl165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6">
    <w:name w:val="xl16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7">
    <w:name w:val="xl167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68">
    <w:name w:val="xl16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9">
    <w:name w:val="xl169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0">
    <w:name w:val="xl170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1">
    <w:name w:val="xl17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72">
    <w:name w:val="xl172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73">
    <w:name w:val="xl173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4">
    <w:name w:val="xl174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5">
    <w:name w:val="xl17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6">
    <w:name w:val="xl17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7">
    <w:name w:val="xl17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78">
    <w:name w:val="xl17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79">
    <w:name w:val="xl17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0">
    <w:name w:val="xl180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81">
    <w:name w:val="xl181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82">
    <w:name w:val="xl182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3">
    <w:name w:val="xl18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4">
    <w:name w:val="xl18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5">
    <w:name w:val="xl18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6">
    <w:name w:val="xl18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7">
    <w:name w:val="xl187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8">
    <w:name w:val="xl188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9">
    <w:name w:val="xl189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90">
    <w:name w:val="xl190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i/>
      <w:iCs/>
      <w:sz w:val="32"/>
      <w:szCs w:val="32"/>
      <w:lang w:eastAsia="zh-CN"/>
    </w:rPr>
  </w:style>
  <w:style w:type="paragraph" w:customStyle="1" w:styleId="xl191">
    <w:name w:val="xl191"/>
    <w:basedOn w:val="Normal"/>
    <w:rsid w:val="007A32BC"/>
    <w:pPr>
      <w:shd w:val="clear" w:color="auto" w:fill="FFFF00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A32B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7A32BC"/>
    <w:pPr>
      <w:jc w:val="center"/>
    </w:pPr>
    <w:rPr>
      <w:b/>
      <w:bCs/>
    </w:rPr>
  </w:style>
  <w:style w:type="paragraph" w:customStyle="1" w:styleId="p1">
    <w:name w:val="p1"/>
    <w:basedOn w:val="Normal"/>
    <w:rsid w:val="007A32BC"/>
    <w:pPr>
      <w:suppressAutoHyphens/>
      <w:spacing w:before="120" w:after="120" w:line="360" w:lineRule="atLeast"/>
      <w:jc w:val="both"/>
    </w:pPr>
    <w:rPr>
      <w:rFonts w:ascii="Arial" w:eastAsia="Calibri" w:hAnsi="Arial" w:cs="Arial"/>
      <w:sz w:val="22"/>
      <w:szCs w:val="20"/>
      <w:lang w:eastAsia="zh-CN"/>
    </w:rPr>
  </w:style>
  <w:style w:type="paragraph" w:styleId="SemEspaamento">
    <w:name w:val="No Spacing"/>
    <w:uiPriority w:val="1"/>
    <w:qFormat/>
    <w:rsid w:val="007A32BC"/>
    <w:rPr>
      <w:rFonts w:ascii="Calibri" w:eastAsia="Calibri" w:hAnsi="Calibr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7A32BC"/>
  </w:style>
  <w:style w:type="table" w:customStyle="1" w:styleId="TableNormal">
    <w:name w:val="Table Normal"/>
    <w:uiPriority w:val="2"/>
    <w:semiHidden/>
    <w:unhideWhenUsed/>
    <w:qFormat/>
    <w:rsid w:val="007A32B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32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36CB-F242-4D9F-AC79-2F29D0C2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1411</Words>
  <Characters>7620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Maristela</cp:lastModifiedBy>
  <cp:revision>6</cp:revision>
  <cp:lastPrinted>2019-05-31T14:46:00Z</cp:lastPrinted>
  <dcterms:created xsi:type="dcterms:W3CDTF">2019-09-03T18:43:00Z</dcterms:created>
  <dcterms:modified xsi:type="dcterms:W3CDTF">2019-09-03T20:41:00Z</dcterms:modified>
</cp:coreProperties>
</file>